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22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АДМИНИСТРАЦИЯ </w:t>
      </w:r>
    </w:p>
    <w:p w:rsidR="00D17122" w:rsidRDefault="00E8434E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СТАРОТОЙДЕНСКОГО СЕЛЬСКОГО ПОСЕЛЕНИЯ 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АННИНСКОГО  МУНИЦИПАЛЬНОГО РАЙОНА</w:t>
      </w:r>
    </w:p>
    <w:p w:rsidR="009678B8" w:rsidRPr="009678B8" w:rsidRDefault="009678B8" w:rsidP="00BC3D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9678B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CC55A8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ПОСТАНОВЛЕНИЕ</w:t>
      </w:r>
    </w:p>
    <w:p w:rsidR="00092F92" w:rsidRPr="009678B8" w:rsidRDefault="00092F92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7F2B8A" w:rsidRPr="009678B8" w:rsidRDefault="009678B8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>о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т </w:t>
      </w:r>
      <w:r w:rsidR="008F10CE">
        <w:rPr>
          <w:rFonts w:ascii="Times New Roman" w:eastAsia="Andale Sans UI" w:hAnsi="Times New Roman"/>
          <w:kern w:val="1"/>
          <w:sz w:val="28"/>
          <w:szCs w:val="28"/>
          <w:u w:val="single"/>
        </w:rPr>
        <w:t>15.04</w:t>
      </w:r>
      <w:r w:rsidR="00661D53">
        <w:rPr>
          <w:rFonts w:ascii="Times New Roman" w:eastAsia="Andale Sans UI" w:hAnsi="Times New Roman"/>
          <w:kern w:val="1"/>
          <w:sz w:val="28"/>
          <w:szCs w:val="28"/>
          <w:u w:val="single"/>
        </w:rPr>
        <w:t>.201</w:t>
      </w:r>
      <w:r w:rsidR="00227701">
        <w:rPr>
          <w:rFonts w:ascii="Times New Roman" w:eastAsia="Andale Sans UI" w:hAnsi="Times New Roman"/>
          <w:kern w:val="1"/>
          <w:sz w:val="28"/>
          <w:szCs w:val="28"/>
          <w:u w:val="single"/>
        </w:rPr>
        <w:t>6</w:t>
      </w:r>
      <w:r w:rsidR="00661D5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92F92" w:rsidRPr="009678B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г. № </w:t>
      </w:r>
      <w:r w:rsidR="008F10CE">
        <w:rPr>
          <w:rFonts w:ascii="Times New Roman" w:eastAsia="Andale Sans UI" w:hAnsi="Times New Roman"/>
          <w:kern w:val="1"/>
          <w:sz w:val="28"/>
          <w:szCs w:val="28"/>
          <w:u w:val="single"/>
        </w:rPr>
        <w:t>15</w:t>
      </w:r>
      <w:r w:rsidR="002D60CD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 </w:t>
      </w:r>
    </w:p>
    <w:p w:rsidR="003A445C" w:rsidRDefault="00D17122" w:rsidP="00D1712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село Старая Тойда</w:t>
      </w:r>
    </w:p>
    <w:p w:rsidR="005A1B53" w:rsidRPr="005A1B53" w:rsidRDefault="005A1B53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D171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Об 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условиях проведения открытого</w:t>
            </w:r>
          </w:p>
          <w:p w:rsidR="00CC55A8" w:rsidRDefault="00CC55A8" w:rsidP="00D171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аукциона на право заключения договор</w:t>
            </w:r>
            <w:r w:rsidR="00494326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</w:p>
          <w:p w:rsidR="00E8434E" w:rsidRDefault="00CC55A8" w:rsidP="00D171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аренды земельн</w:t>
            </w:r>
            <w:r w:rsidR="00500F05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500F05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из земель сельскохозяйственного назначения, </w:t>
            </w:r>
            <w:r w:rsidR="00E8434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государственная собственность на которы</w:t>
            </w:r>
            <w:r w:rsidR="00D17122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й</w:t>
            </w:r>
            <w:r w:rsidR="00E8434E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</w:t>
            </w:r>
          </w:p>
          <w:p w:rsidR="00CC55A8" w:rsidRDefault="00E8434E" w:rsidP="00D171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не разграничена</w:t>
            </w:r>
            <w:r w:rsidR="00CC55A8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, для сельскохозяйственного </w:t>
            </w:r>
          </w:p>
          <w:p w:rsidR="00CC55A8" w:rsidRDefault="00227701" w:rsidP="00D171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производства</w:t>
            </w:r>
          </w:p>
          <w:p w:rsidR="00CC55A8" w:rsidRPr="005F30CB" w:rsidRDefault="00CC55A8" w:rsidP="00D171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9678D0" w:rsidRPr="009678D0" w:rsidRDefault="002A647F" w:rsidP="00D171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соответствии 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>с</w:t>
      </w:r>
      <w:r w:rsidR="00F360EC" w:rsidRPr="009678D0">
        <w:rPr>
          <w:rFonts w:ascii="Times New Roman" w:hAnsi="Times New Roman"/>
          <w:kern w:val="2"/>
          <w:sz w:val="28"/>
          <w:szCs w:val="28"/>
        </w:rPr>
        <w:t xml:space="preserve"> </w:t>
      </w:r>
      <w:r w:rsidR="000F1277">
        <w:rPr>
          <w:rFonts w:ascii="Times New Roman" w:hAnsi="Times New Roman"/>
          <w:kern w:val="2"/>
          <w:sz w:val="28"/>
          <w:szCs w:val="28"/>
        </w:rPr>
        <w:t xml:space="preserve">п.7 ст. 39.18 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>Земельн</w:t>
      </w:r>
      <w:r w:rsidR="000F1277">
        <w:rPr>
          <w:rFonts w:ascii="Times New Roman" w:hAnsi="Times New Roman"/>
          <w:kern w:val="2"/>
          <w:sz w:val="28"/>
          <w:szCs w:val="28"/>
        </w:rPr>
        <w:t>ого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 кодекс</w:t>
      </w:r>
      <w:r w:rsidR="000F1277">
        <w:rPr>
          <w:rFonts w:ascii="Times New Roman" w:hAnsi="Times New Roman"/>
          <w:kern w:val="2"/>
          <w:sz w:val="28"/>
          <w:szCs w:val="28"/>
        </w:rPr>
        <w:t>а</w:t>
      </w:r>
      <w:r w:rsidR="00205D8C" w:rsidRPr="009678D0">
        <w:rPr>
          <w:rFonts w:ascii="Times New Roman" w:hAnsi="Times New Roman"/>
          <w:kern w:val="2"/>
          <w:sz w:val="28"/>
          <w:szCs w:val="28"/>
        </w:rPr>
        <w:t xml:space="preserve"> Российской Федерации от 25.10.2001 года №136-ФЗ</w:t>
      </w:r>
      <w:r w:rsidR="009678D0" w:rsidRPr="009678D0">
        <w:rPr>
          <w:rFonts w:ascii="Times New Roman" w:hAnsi="Times New Roman"/>
          <w:kern w:val="2"/>
          <w:sz w:val="28"/>
          <w:szCs w:val="28"/>
        </w:rPr>
        <w:t xml:space="preserve">, </w:t>
      </w:r>
      <w:r w:rsidR="009678D0">
        <w:rPr>
          <w:rFonts w:ascii="Times New Roman" w:hAnsi="Times New Roman"/>
          <w:sz w:val="28"/>
          <w:szCs w:val="28"/>
        </w:rPr>
        <w:t>Федеральным</w:t>
      </w:r>
      <w:r w:rsidR="009678D0" w:rsidRPr="009678D0">
        <w:rPr>
          <w:rFonts w:ascii="Times New Roman" w:hAnsi="Times New Roman"/>
          <w:sz w:val="28"/>
          <w:szCs w:val="28"/>
        </w:rPr>
        <w:t xml:space="preserve"> закон</w:t>
      </w:r>
      <w:r w:rsidR="009678D0">
        <w:rPr>
          <w:rFonts w:ascii="Times New Roman" w:hAnsi="Times New Roman"/>
          <w:sz w:val="28"/>
          <w:szCs w:val="28"/>
        </w:rPr>
        <w:t>ом</w:t>
      </w:r>
      <w:r w:rsidR="009678D0" w:rsidRPr="009678D0">
        <w:rPr>
          <w:rFonts w:ascii="Times New Roman" w:hAnsi="Times New Roman"/>
          <w:sz w:val="28"/>
          <w:szCs w:val="28"/>
        </w:rPr>
        <w:t xml:space="preserve"> от 25 октября 2001 г. N 137-ФЗ "О введении в действие Земельного кодекса Российской Федерации"</w:t>
      </w:r>
      <w:r w:rsidR="009678D0">
        <w:rPr>
          <w:rFonts w:ascii="Times New Roman" w:hAnsi="Times New Roman"/>
          <w:sz w:val="28"/>
          <w:szCs w:val="28"/>
        </w:rPr>
        <w:t xml:space="preserve">, </w:t>
      </w:r>
      <w:r w:rsidR="00D17122">
        <w:rPr>
          <w:rFonts w:ascii="Times New Roman" w:hAnsi="Times New Roman"/>
          <w:sz w:val="28"/>
          <w:szCs w:val="28"/>
        </w:rPr>
        <w:t>Закон</w:t>
      </w:r>
      <w:r w:rsidR="00077088">
        <w:rPr>
          <w:rFonts w:ascii="Times New Roman" w:hAnsi="Times New Roman"/>
          <w:sz w:val="28"/>
          <w:szCs w:val="28"/>
        </w:rPr>
        <w:t>ом</w:t>
      </w:r>
      <w:r w:rsidR="00D17122">
        <w:rPr>
          <w:rFonts w:ascii="Times New Roman" w:hAnsi="Times New Roman"/>
          <w:sz w:val="28"/>
          <w:szCs w:val="28"/>
        </w:rPr>
        <w:t xml:space="preserve"> Воронежской области от 13.05.2008 года №</w:t>
      </w:r>
      <w:r w:rsidR="00077088">
        <w:rPr>
          <w:rFonts w:ascii="Times New Roman" w:hAnsi="Times New Roman"/>
          <w:sz w:val="28"/>
          <w:szCs w:val="28"/>
        </w:rPr>
        <w:t xml:space="preserve"> </w:t>
      </w:r>
      <w:r w:rsidR="00D17122">
        <w:rPr>
          <w:rFonts w:ascii="Times New Roman" w:hAnsi="Times New Roman"/>
          <w:sz w:val="28"/>
          <w:szCs w:val="28"/>
        </w:rPr>
        <w:t>25-ОЗ «О регулировании земельных отношений на территории Воронежской области»</w:t>
      </w:r>
      <w:r w:rsidR="009678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Старотойденского сельского поселения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Аннинского муниципального района Воронежской области от 23.11.2015г. № </w:t>
      </w:r>
      <w:r w:rsidR="00AB4BC1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управления и распоряжения земельными участками, находящимися в муниципальной собственности Старотойденского сельского поселения Аннинского муниципального района и государственная собственность не которые не разграничена»</w:t>
      </w:r>
      <w:r w:rsidR="000F127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распоряжени</w:t>
      </w:r>
      <w:r w:rsidR="000F127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Старотойденского сельского поселения Аннинского муниципального района Воронежской области от 16.03.2016г. № 10 «</w:t>
      </w:r>
      <w:r>
        <w:rPr>
          <w:rFonts w:ascii="Times New Roman" w:eastAsia="Andale Sans UI" w:hAnsi="Times New Roman"/>
          <w:kern w:val="1"/>
          <w:sz w:val="28"/>
          <w:szCs w:val="28"/>
        </w:rPr>
        <w:t>Об отказе в предоставлении земельных участков без проведения аукциона»,</w:t>
      </w:r>
      <w:r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sz w:val="28"/>
          <w:szCs w:val="28"/>
        </w:rPr>
        <w:t>администрация</w:t>
      </w:r>
      <w:r w:rsidR="00D17122">
        <w:rPr>
          <w:rFonts w:ascii="Times New Roman" w:hAnsi="Times New Roman"/>
          <w:sz w:val="28"/>
          <w:szCs w:val="28"/>
        </w:rPr>
        <w:t xml:space="preserve"> Старотойденского сельского поселения</w:t>
      </w:r>
      <w:r w:rsidR="009678D0">
        <w:rPr>
          <w:rFonts w:ascii="Times New Roman" w:hAnsi="Times New Roman"/>
          <w:sz w:val="28"/>
          <w:szCs w:val="28"/>
        </w:rPr>
        <w:t xml:space="preserve"> Аннинского муниципального района</w:t>
      </w:r>
      <w:r w:rsidR="00D17122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9678D0">
        <w:rPr>
          <w:rFonts w:ascii="Times New Roman" w:hAnsi="Times New Roman"/>
          <w:sz w:val="28"/>
          <w:szCs w:val="28"/>
        </w:rPr>
        <w:t xml:space="preserve"> </w:t>
      </w:r>
      <w:r w:rsidR="009678D0">
        <w:rPr>
          <w:rFonts w:ascii="Times New Roman" w:hAnsi="Times New Roman"/>
          <w:b/>
          <w:sz w:val="28"/>
          <w:szCs w:val="28"/>
        </w:rPr>
        <w:t>постановляет:</w:t>
      </w:r>
      <w:r w:rsidR="009678D0">
        <w:rPr>
          <w:rFonts w:ascii="Times New Roman" w:hAnsi="Times New Roman"/>
          <w:sz w:val="28"/>
          <w:szCs w:val="28"/>
        </w:rPr>
        <w:t xml:space="preserve">   </w:t>
      </w:r>
    </w:p>
    <w:p w:rsidR="009678D0" w:rsidRPr="009678D0" w:rsidRDefault="009678D0" w:rsidP="00967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0C27" w:rsidRPr="007C167A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 открытый аукцион на право заключения договора аренды земельн</w:t>
      </w:r>
      <w:r w:rsidR="00500F05">
        <w:rPr>
          <w:rFonts w:ascii="Times New Roman" w:hAnsi="Times New Roman"/>
          <w:sz w:val="28"/>
          <w:szCs w:val="28"/>
          <w:lang w:eastAsia="ru-RU"/>
        </w:rPr>
        <w:t>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500F0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земель сельскохозяйственного назначения, </w:t>
      </w:r>
      <w:r w:rsidR="00D17122">
        <w:rPr>
          <w:rFonts w:ascii="Times New Roman" w:hAnsi="Times New Roman"/>
          <w:sz w:val="28"/>
          <w:szCs w:val="28"/>
          <w:lang w:eastAsia="ru-RU"/>
        </w:rPr>
        <w:t xml:space="preserve">государственная собственность на которые не разграничена,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сельскохозяйственного </w:t>
      </w:r>
      <w:r w:rsidR="0094079D">
        <w:rPr>
          <w:rFonts w:ascii="Times New Roman" w:hAnsi="Times New Roman"/>
          <w:sz w:val="28"/>
          <w:szCs w:val="28"/>
          <w:lang w:eastAsia="ru-RU"/>
        </w:rPr>
        <w:t>производства</w:t>
      </w:r>
      <w:r w:rsidR="000636E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167A" w:rsidRPr="000636E4" w:rsidRDefault="007C167A" w:rsidP="001C0C27">
      <w:pPr>
        <w:pStyle w:val="af2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Организатором аукциона определить администраци</w:t>
      </w:r>
      <w:r w:rsidR="00D17122">
        <w:rPr>
          <w:rFonts w:ascii="Times New Roman" w:hAnsi="Times New Roman"/>
          <w:sz w:val="28"/>
          <w:szCs w:val="28"/>
          <w:lang w:eastAsia="ru-RU"/>
        </w:rPr>
        <w:t>ю Старотойденского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Аннинского муниципального района</w:t>
      </w:r>
      <w:r w:rsidR="00D17122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49E2" w:rsidRPr="001C0C27" w:rsidRDefault="00D17122" w:rsidP="001C0C27">
      <w:pPr>
        <w:pStyle w:val="af2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E49E2"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за выполнением настоящего </w:t>
      </w:r>
      <w:r w:rsidR="000636E4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9E49E2" w:rsidRPr="009A3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="009E49E2" w:rsidRPr="009A3A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10AF" w:rsidRPr="00C42E90" w:rsidRDefault="007E10AF" w:rsidP="00D52F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CE5D2C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Глава </w:t>
            </w:r>
            <w:r w:rsidR="00CE5D2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администрации </w:t>
            </w:r>
          </w:p>
          <w:p w:rsidR="00CE5D2C" w:rsidRDefault="00CE5D2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Старотойденского сельского поселения </w:t>
            </w:r>
          </w:p>
          <w:p w:rsidR="0020386F" w:rsidRPr="00641A10" w:rsidRDefault="00205D8C" w:rsidP="0020386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Аннинского муниципального района</w:t>
            </w:r>
          </w:p>
        </w:tc>
        <w:tc>
          <w:tcPr>
            <w:tcW w:w="2728" w:type="dxa"/>
            <w:vAlign w:val="center"/>
          </w:tcPr>
          <w:p w:rsidR="0020386F" w:rsidRPr="00641A10" w:rsidRDefault="00205D8C" w:rsidP="00CE5D2C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</w:t>
            </w:r>
            <w:r w:rsidR="00CE5D2C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А.Распопо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</w:t>
            </w:r>
          </w:p>
        </w:tc>
      </w:tr>
    </w:tbl>
    <w:p w:rsidR="009A3AA8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E93789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0636E4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E93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E93789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789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Старотойденского сельского поселения </w:t>
      </w:r>
    </w:p>
    <w:p w:rsidR="009A3AA8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  <w:r w:rsidR="00E937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9A3AA8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9A3AA8" w:rsidRPr="00661D53" w:rsidRDefault="009A3AA8" w:rsidP="00E9378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9703DD"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8F10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1A142B"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8F10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15.04</w:t>
      </w:r>
      <w:r w:rsidR="001A142B"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201</w:t>
      </w:r>
      <w:r w:rsidR="002277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E93789" w:rsidRP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61D5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года</w:t>
      </w:r>
    </w:p>
    <w:p w:rsidR="009A3AA8" w:rsidRPr="009A3AA8" w:rsidRDefault="009A3AA8" w:rsidP="009A3AA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A8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3AA8" w:rsidRPr="00C77F0A" w:rsidRDefault="009A3AA8" w:rsidP="009A3A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0636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проведении открытого аукциона на право заключения договора аренды 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500F05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500F0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земель сельскохозяйственного назначения, </w:t>
      </w:r>
      <w:r w:rsidR="000770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государственная </w:t>
      </w:r>
      <w:r w:rsidR="00CE5D2C">
        <w:rPr>
          <w:rFonts w:ascii="Times New Roman" w:eastAsia="Times New Roman" w:hAnsi="Times New Roman"/>
          <w:b/>
          <w:sz w:val="28"/>
          <w:szCs w:val="28"/>
          <w:lang w:eastAsia="ru-RU"/>
        </w:rPr>
        <w:t>собственность на который не разграничена</w:t>
      </w:r>
      <w:r w:rsidR="004943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для сельскохозяйственного </w:t>
      </w:r>
      <w:r w:rsidR="00227701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производства</w:t>
      </w:r>
    </w:p>
    <w:p w:rsidR="009A3AA8" w:rsidRPr="00392F48" w:rsidRDefault="009A3AA8" w:rsidP="009A3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4326" w:rsidRDefault="009A3AA8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             </w:t>
      </w:r>
      <w:r w:rsidR="00494326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CE5D2C">
        <w:rPr>
          <w:rFonts w:ascii="Times New Roman" w:hAnsi="Times New Roman"/>
          <w:sz w:val="28"/>
          <w:szCs w:val="28"/>
        </w:rPr>
        <w:t xml:space="preserve">Старотойденского сельского поселения </w:t>
      </w:r>
      <w:r w:rsidR="00494326">
        <w:rPr>
          <w:rFonts w:ascii="Times New Roman" w:hAnsi="Times New Roman"/>
          <w:sz w:val="28"/>
          <w:szCs w:val="28"/>
        </w:rPr>
        <w:t>Аннинского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94326">
        <w:rPr>
          <w:rFonts w:ascii="Times New Roman" w:hAnsi="Times New Roman"/>
          <w:sz w:val="28"/>
          <w:szCs w:val="28"/>
        </w:rPr>
        <w:t>Воронежской</w:t>
      </w:r>
      <w:r w:rsidR="00494326" w:rsidRPr="00494326">
        <w:rPr>
          <w:rFonts w:ascii="Times New Roman" w:hAnsi="Times New Roman"/>
          <w:sz w:val="28"/>
          <w:szCs w:val="28"/>
        </w:rPr>
        <w:t xml:space="preserve"> области информирует о проведении </w:t>
      </w:r>
      <w:r w:rsidR="00494326">
        <w:rPr>
          <w:rFonts w:ascii="Times New Roman" w:hAnsi="Times New Roman"/>
          <w:sz w:val="28"/>
          <w:szCs w:val="28"/>
        </w:rPr>
        <w:t xml:space="preserve">открытого </w:t>
      </w:r>
      <w:r w:rsidR="00494326" w:rsidRPr="00494326">
        <w:rPr>
          <w:rFonts w:ascii="Times New Roman" w:hAnsi="Times New Roman"/>
          <w:sz w:val="28"/>
          <w:szCs w:val="28"/>
        </w:rPr>
        <w:t>аукциона на право  заключения договора аренды земельн</w:t>
      </w:r>
      <w:r w:rsidR="00500F05">
        <w:rPr>
          <w:rFonts w:ascii="Times New Roman" w:hAnsi="Times New Roman"/>
          <w:sz w:val="28"/>
          <w:szCs w:val="28"/>
        </w:rPr>
        <w:t>ого</w:t>
      </w:r>
      <w:r w:rsidR="00494326" w:rsidRPr="00494326">
        <w:rPr>
          <w:rFonts w:ascii="Times New Roman" w:hAnsi="Times New Roman"/>
          <w:sz w:val="28"/>
          <w:szCs w:val="28"/>
        </w:rPr>
        <w:t xml:space="preserve"> участк</w:t>
      </w:r>
      <w:r w:rsidR="00500F05">
        <w:rPr>
          <w:rFonts w:ascii="Times New Roman" w:hAnsi="Times New Roman"/>
          <w:sz w:val="28"/>
          <w:szCs w:val="28"/>
        </w:rPr>
        <w:t>а</w:t>
      </w:r>
      <w:r w:rsidR="00494326" w:rsidRPr="00494326">
        <w:rPr>
          <w:rFonts w:ascii="Times New Roman" w:hAnsi="Times New Roman"/>
          <w:sz w:val="28"/>
          <w:szCs w:val="28"/>
        </w:rPr>
        <w:t xml:space="preserve"> из состава земель сельскохозяйственного назначения, </w:t>
      </w:r>
      <w:r w:rsidR="00077088">
        <w:rPr>
          <w:rFonts w:ascii="Times New Roman" w:hAnsi="Times New Roman"/>
          <w:sz w:val="28"/>
          <w:szCs w:val="28"/>
        </w:rPr>
        <w:t xml:space="preserve">государственная </w:t>
      </w:r>
      <w:r w:rsidR="00494326" w:rsidRPr="00494326">
        <w:rPr>
          <w:rFonts w:ascii="Times New Roman" w:hAnsi="Times New Roman"/>
          <w:sz w:val="28"/>
          <w:szCs w:val="28"/>
        </w:rPr>
        <w:t>собственност</w:t>
      </w:r>
      <w:r w:rsidR="00CE5D2C">
        <w:rPr>
          <w:rFonts w:ascii="Times New Roman" w:hAnsi="Times New Roman"/>
          <w:sz w:val="28"/>
          <w:szCs w:val="28"/>
        </w:rPr>
        <w:t>ь на который не разграничена</w:t>
      </w:r>
      <w:r w:rsidR="00494326">
        <w:rPr>
          <w:rFonts w:ascii="Times New Roman" w:hAnsi="Times New Roman"/>
          <w:sz w:val="28"/>
          <w:szCs w:val="28"/>
        </w:rPr>
        <w:t xml:space="preserve">, для сельскохозяйственного </w:t>
      </w:r>
      <w:r w:rsidR="00227701">
        <w:rPr>
          <w:rFonts w:ascii="Times New Roman" w:hAnsi="Times New Roman"/>
          <w:sz w:val="28"/>
          <w:szCs w:val="28"/>
        </w:rPr>
        <w:t>производства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BC31EA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Организатор аукциона:</w:t>
      </w:r>
      <w:r w:rsidR="00E9378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CE5D2C" w:rsidRPr="00494326">
        <w:rPr>
          <w:rFonts w:ascii="Times New Roman" w:hAnsi="Times New Roman"/>
          <w:sz w:val="28"/>
          <w:szCs w:val="28"/>
        </w:rPr>
        <w:t xml:space="preserve">Администрация </w:t>
      </w:r>
      <w:r w:rsidR="00CE5D2C">
        <w:rPr>
          <w:rFonts w:ascii="Times New Roman" w:hAnsi="Times New Roman"/>
          <w:sz w:val="28"/>
          <w:szCs w:val="28"/>
        </w:rPr>
        <w:t>Старотойденского сельского поселения Аннинского</w:t>
      </w:r>
      <w:r w:rsidR="00CE5D2C" w:rsidRPr="0049432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E5D2C">
        <w:rPr>
          <w:rFonts w:ascii="Times New Roman" w:hAnsi="Times New Roman"/>
          <w:sz w:val="28"/>
          <w:szCs w:val="28"/>
        </w:rPr>
        <w:t>Воронежской</w:t>
      </w:r>
      <w:r w:rsidR="00CE5D2C" w:rsidRPr="00494326">
        <w:rPr>
          <w:rFonts w:ascii="Times New Roman" w:hAnsi="Times New Roman"/>
          <w:sz w:val="28"/>
          <w:szCs w:val="28"/>
        </w:rPr>
        <w:t xml:space="preserve"> области</w:t>
      </w:r>
      <w:r w:rsidRPr="00494326">
        <w:rPr>
          <w:rFonts w:ascii="Times New Roman" w:hAnsi="Times New Roman"/>
          <w:sz w:val="28"/>
          <w:szCs w:val="28"/>
        </w:rPr>
        <w:t xml:space="preserve">. </w:t>
      </w:r>
    </w:p>
    <w:p w:rsidR="00077088" w:rsidRDefault="00494326" w:rsidP="00BC31EA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3962</w:t>
      </w:r>
      <w:r w:rsidR="00CE5D2C">
        <w:rPr>
          <w:rFonts w:ascii="Times New Roman" w:hAnsi="Times New Roman"/>
          <w:sz w:val="28"/>
          <w:szCs w:val="28"/>
        </w:rPr>
        <w:t>11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</w:t>
      </w:r>
      <w:r w:rsidR="00CE5D2C">
        <w:rPr>
          <w:rFonts w:ascii="Times New Roman" w:hAnsi="Times New Roman"/>
          <w:sz w:val="28"/>
          <w:szCs w:val="28"/>
        </w:rPr>
        <w:t>с. Старая Тойда</w:t>
      </w:r>
      <w:r w:rsidR="00077088">
        <w:rPr>
          <w:rFonts w:ascii="Times New Roman" w:hAnsi="Times New Roman"/>
          <w:sz w:val="28"/>
          <w:szCs w:val="28"/>
        </w:rPr>
        <w:t>,</w:t>
      </w:r>
    </w:p>
    <w:p w:rsidR="00494326" w:rsidRPr="00494326" w:rsidRDefault="00494326" w:rsidP="00BC31EA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ул. </w:t>
      </w:r>
      <w:r w:rsidR="00CE5D2C">
        <w:rPr>
          <w:rFonts w:ascii="Times New Roman" w:hAnsi="Times New Roman"/>
          <w:sz w:val="28"/>
          <w:szCs w:val="28"/>
        </w:rPr>
        <w:t>Октябрьская</w:t>
      </w:r>
      <w:r>
        <w:rPr>
          <w:rFonts w:ascii="Times New Roman" w:hAnsi="Times New Roman"/>
          <w:sz w:val="28"/>
          <w:szCs w:val="28"/>
        </w:rPr>
        <w:t>, дом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CE5D2C">
        <w:rPr>
          <w:rFonts w:ascii="Times New Roman" w:hAnsi="Times New Roman"/>
          <w:sz w:val="28"/>
          <w:szCs w:val="28"/>
        </w:rPr>
        <w:t>13А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BC31EA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Адрес эл.почты: </w:t>
      </w:r>
      <w:r w:rsidR="00CE5D2C" w:rsidRPr="00CE5D2C">
        <w:rPr>
          <w:rFonts w:ascii="Times New Roman" w:hAnsi="Times New Roman"/>
          <w:sz w:val="28"/>
          <w:szCs w:val="28"/>
          <w:u w:val="single"/>
          <w:lang w:val="en-US"/>
        </w:rPr>
        <w:t>oldtoyd</w:t>
      </w:r>
      <w:r w:rsidR="00CE5D2C" w:rsidRPr="00CE5D2C">
        <w:rPr>
          <w:rFonts w:ascii="Times New Roman" w:hAnsi="Times New Roman"/>
          <w:sz w:val="28"/>
          <w:szCs w:val="28"/>
          <w:u w:val="single"/>
        </w:rPr>
        <w:t>.</w:t>
      </w:r>
      <w:hyperlink r:id="rId7" w:history="1">
        <w:r w:rsidRPr="00494326">
          <w:rPr>
            <w:rStyle w:val="af8"/>
            <w:rFonts w:ascii="Times New Roman" w:hAnsi="Times New Roman"/>
            <w:color w:val="000000" w:themeColor="text1"/>
            <w:sz w:val="28"/>
            <w:szCs w:val="28"/>
            <w:lang w:val="en-US"/>
          </w:rPr>
          <w:t>anna</w:t>
        </w:r>
        <w:r w:rsidRPr="00494326">
          <w:rPr>
            <w:rStyle w:val="af8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494326">
          <w:rPr>
            <w:rStyle w:val="af8"/>
            <w:rFonts w:ascii="Times New Roman" w:hAnsi="Times New Roman"/>
            <w:color w:val="000000" w:themeColor="text1"/>
            <w:sz w:val="28"/>
            <w:szCs w:val="28"/>
            <w:lang w:val="en-US"/>
          </w:rPr>
          <w:t>govvrn</w:t>
        </w:r>
        <w:r w:rsidRPr="00494326">
          <w:rPr>
            <w:rStyle w:val="af8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94326">
          <w:rPr>
            <w:rStyle w:val="af8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494326">
        <w:rPr>
          <w:rFonts w:ascii="Times New Roman" w:hAnsi="Times New Roman"/>
          <w:sz w:val="28"/>
          <w:szCs w:val="28"/>
        </w:rPr>
        <w:t>.</w:t>
      </w:r>
    </w:p>
    <w:p w:rsidR="00494326" w:rsidRPr="00494326" w:rsidRDefault="00494326" w:rsidP="00BC31EA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Контактный телефон: 8 (</w:t>
      </w:r>
      <w:r>
        <w:rPr>
          <w:rFonts w:ascii="Times New Roman" w:hAnsi="Times New Roman"/>
          <w:sz w:val="28"/>
          <w:szCs w:val="28"/>
        </w:rPr>
        <w:t>47346</w:t>
      </w:r>
      <w:r w:rsidRPr="00494326">
        <w:rPr>
          <w:rFonts w:ascii="Times New Roman" w:hAnsi="Times New Roman"/>
          <w:sz w:val="28"/>
          <w:szCs w:val="28"/>
        </w:rPr>
        <w:t xml:space="preserve">) </w:t>
      </w:r>
      <w:r w:rsidR="00CE5D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="00227701">
        <w:rPr>
          <w:rFonts w:ascii="Times New Roman" w:hAnsi="Times New Roman"/>
          <w:sz w:val="28"/>
          <w:szCs w:val="28"/>
        </w:rPr>
        <w:t>2</w:t>
      </w:r>
      <w:r w:rsidR="00CE5D2C">
        <w:rPr>
          <w:rFonts w:ascii="Times New Roman" w:hAnsi="Times New Roman"/>
          <w:sz w:val="28"/>
          <w:szCs w:val="28"/>
        </w:rPr>
        <w:t>57</w:t>
      </w:r>
    </w:p>
    <w:p w:rsidR="002E6519" w:rsidRDefault="002E6519" w:rsidP="00E9378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CE5D2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Основание для проведения аукциона</w:t>
      </w:r>
      <w:r w:rsidRPr="00494326">
        <w:rPr>
          <w:rFonts w:ascii="Times New Roman" w:hAnsi="Times New Roman"/>
          <w:sz w:val="28"/>
          <w:szCs w:val="28"/>
        </w:rPr>
        <w:t xml:space="preserve">: Постановление Администрации </w:t>
      </w:r>
      <w:r w:rsidR="00CE5D2C">
        <w:rPr>
          <w:rFonts w:ascii="Times New Roman" w:hAnsi="Times New Roman"/>
          <w:sz w:val="28"/>
          <w:szCs w:val="28"/>
        </w:rPr>
        <w:t xml:space="preserve">Старотойденского сельского поселения </w:t>
      </w:r>
      <w:r>
        <w:rPr>
          <w:rFonts w:ascii="Times New Roman" w:hAnsi="Times New Roman"/>
          <w:sz w:val="28"/>
          <w:szCs w:val="28"/>
        </w:rPr>
        <w:t>Аннинского</w:t>
      </w:r>
      <w:r w:rsidRPr="0049432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E5D2C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D534D0">
        <w:rPr>
          <w:rFonts w:ascii="Times New Roman" w:hAnsi="Times New Roman"/>
          <w:sz w:val="28"/>
          <w:szCs w:val="28"/>
        </w:rPr>
        <w:t xml:space="preserve">от </w:t>
      </w:r>
      <w:r w:rsidR="008F10CE">
        <w:rPr>
          <w:rFonts w:ascii="Times New Roman" w:hAnsi="Times New Roman"/>
          <w:sz w:val="28"/>
          <w:szCs w:val="28"/>
        </w:rPr>
        <w:t>15.04</w:t>
      </w:r>
      <w:r w:rsidR="001A142B">
        <w:rPr>
          <w:rFonts w:ascii="Times New Roman" w:hAnsi="Times New Roman"/>
          <w:sz w:val="28"/>
          <w:szCs w:val="28"/>
        </w:rPr>
        <w:t>.</w:t>
      </w:r>
      <w:r w:rsidRPr="00D534D0">
        <w:rPr>
          <w:rFonts w:ascii="Times New Roman" w:hAnsi="Times New Roman"/>
          <w:sz w:val="28"/>
          <w:szCs w:val="28"/>
        </w:rPr>
        <w:t>201</w:t>
      </w:r>
      <w:r w:rsidR="00227701">
        <w:rPr>
          <w:rFonts w:ascii="Times New Roman" w:hAnsi="Times New Roman"/>
          <w:sz w:val="28"/>
          <w:szCs w:val="28"/>
        </w:rPr>
        <w:t>6</w:t>
      </w:r>
      <w:r w:rsidRPr="00D534D0">
        <w:rPr>
          <w:rFonts w:ascii="Times New Roman" w:hAnsi="Times New Roman"/>
          <w:sz w:val="28"/>
          <w:szCs w:val="28"/>
        </w:rPr>
        <w:t xml:space="preserve"> №</w:t>
      </w:r>
      <w:r w:rsidR="001A142B">
        <w:rPr>
          <w:rFonts w:ascii="Times New Roman" w:hAnsi="Times New Roman"/>
          <w:sz w:val="28"/>
          <w:szCs w:val="28"/>
        </w:rPr>
        <w:t xml:space="preserve"> </w:t>
      </w:r>
      <w:r w:rsidR="008F10CE">
        <w:rPr>
          <w:rFonts w:ascii="Times New Roman" w:hAnsi="Times New Roman"/>
          <w:sz w:val="28"/>
          <w:szCs w:val="28"/>
        </w:rPr>
        <w:t>15</w:t>
      </w:r>
      <w:r w:rsidR="001A142B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Andale Sans UI" w:hAnsi="Times New Roman"/>
          <w:kern w:val="1"/>
          <w:sz w:val="28"/>
          <w:szCs w:val="28"/>
        </w:rPr>
        <w:t>Об условиях проведения открытого аукциона на право заключения договор</w:t>
      </w:r>
      <w:r w:rsidR="00500F05">
        <w:rPr>
          <w:rFonts w:ascii="Times New Roman" w:eastAsia="Andale Sans UI" w:hAnsi="Times New Roman"/>
          <w:kern w:val="1"/>
          <w:sz w:val="28"/>
          <w:szCs w:val="28"/>
        </w:rPr>
        <w:t>а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аренды земельн</w:t>
      </w:r>
      <w:r w:rsidR="00500F05">
        <w:rPr>
          <w:rFonts w:ascii="Times New Roman" w:eastAsia="Andale Sans UI" w:hAnsi="Times New Roman"/>
          <w:kern w:val="1"/>
          <w:sz w:val="28"/>
          <w:szCs w:val="28"/>
        </w:rPr>
        <w:t>ого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участк</w:t>
      </w:r>
      <w:r w:rsidR="00500F05">
        <w:rPr>
          <w:rFonts w:ascii="Times New Roman" w:eastAsia="Andale Sans UI" w:hAnsi="Times New Roman"/>
          <w:kern w:val="1"/>
          <w:sz w:val="28"/>
          <w:szCs w:val="28"/>
        </w:rPr>
        <w:t>а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из земель сельскохозяйственного назначения, </w:t>
      </w:r>
      <w:r w:rsidR="00CE5D2C">
        <w:rPr>
          <w:rFonts w:ascii="Times New Roman" w:eastAsia="Andale Sans UI" w:hAnsi="Times New Roman"/>
          <w:kern w:val="1"/>
          <w:sz w:val="28"/>
          <w:szCs w:val="28"/>
        </w:rPr>
        <w:t>государственная собственность на который не разграничена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, для сельскохозяйственного </w:t>
      </w:r>
      <w:r w:rsidR="00227701">
        <w:rPr>
          <w:rFonts w:ascii="Times New Roman" w:eastAsia="Andale Sans UI" w:hAnsi="Times New Roman"/>
          <w:kern w:val="1"/>
          <w:sz w:val="28"/>
          <w:szCs w:val="28"/>
        </w:rPr>
        <w:t>производства</w:t>
      </w:r>
      <w:r w:rsidRPr="00494326">
        <w:rPr>
          <w:rFonts w:ascii="Times New Roman" w:hAnsi="Times New Roman"/>
          <w:spacing w:val="-4"/>
          <w:sz w:val="28"/>
          <w:szCs w:val="28"/>
        </w:rPr>
        <w:t>».</w:t>
      </w:r>
    </w:p>
    <w:p w:rsidR="002E6519" w:rsidRDefault="002E6519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6208B2" w:rsidRDefault="00494326" w:rsidP="00077088">
      <w:pPr>
        <w:widowControl w:val="0"/>
        <w:suppressAutoHyphens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494326">
        <w:rPr>
          <w:rFonts w:ascii="Times New Roman" w:hAnsi="Times New Roman"/>
          <w:b/>
          <w:sz w:val="28"/>
          <w:szCs w:val="28"/>
        </w:rPr>
        <w:t>Предмет аукциона</w:t>
      </w:r>
      <w:r w:rsidRPr="00494326">
        <w:rPr>
          <w:rFonts w:ascii="Times New Roman" w:hAnsi="Times New Roman"/>
          <w:sz w:val="28"/>
          <w:szCs w:val="28"/>
        </w:rPr>
        <w:t>: право на заключение договора аренды земельн</w:t>
      </w:r>
      <w:r w:rsidR="00500F05">
        <w:rPr>
          <w:rFonts w:ascii="Times New Roman" w:hAnsi="Times New Roman"/>
          <w:sz w:val="28"/>
          <w:szCs w:val="28"/>
        </w:rPr>
        <w:t>ого</w:t>
      </w:r>
      <w:r w:rsidRPr="00494326">
        <w:rPr>
          <w:rFonts w:ascii="Times New Roman" w:hAnsi="Times New Roman"/>
          <w:sz w:val="28"/>
          <w:szCs w:val="28"/>
        </w:rPr>
        <w:t xml:space="preserve"> участк</w:t>
      </w:r>
      <w:r w:rsidR="00500F05">
        <w:rPr>
          <w:rFonts w:ascii="Times New Roman" w:hAnsi="Times New Roman"/>
          <w:sz w:val="28"/>
          <w:szCs w:val="28"/>
        </w:rPr>
        <w:t>а</w:t>
      </w:r>
      <w:r w:rsidRPr="00494326">
        <w:rPr>
          <w:rFonts w:ascii="Times New Roman" w:hAnsi="Times New Roman"/>
          <w:sz w:val="28"/>
          <w:szCs w:val="28"/>
        </w:rPr>
        <w:t xml:space="preserve"> из земель сельскохозяйственного 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077088">
        <w:rPr>
          <w:rFonts w:ascii="Times New Roman" w:eastAsia="Andale Sans UI" w:hAnsi="Times New Roman"/>
          <w:kern w:val="1"/>
          <w:sz w:val="28"/>
          <w:szCs w:val="28"/>
        </w:rPr>
        <w:t xml:space="preserve">государственная собственность на который не разграничена, для сельскохозяйственного </w:t>
      </w:r>
      <w:r w:rsidR="00227701">
        <w:rPr>
          <w:rFonts w:ascii="Times New Roman" w:eastAsia="Andale Sans UI" w:hAnsi="Times New Roman"/>
          <w:kern w:val="1"/>
          <w:sz w:val="28"/>
          <w:szCs w:val="28"/>
        </w:rPr>
        <w:t>производства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2E6519">
        <w:rPr>
          <w:rFonts w:ascii="Times New Roman" w:hAnsi="Times New Roman"/>
          <w:b/>
          <w:sz w:val="28"/>
          <w:szCs w:val="28"/>
        </w:rPr>
        <w:t>Лот № 1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Информация о земельном участке: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Местоположение: Воронежская</w:t>
      </w:r>
      <w:r w:rsidR="00227701">
        <w:rPr>
          <w:rFonts w:ascii="Times New Roman" w:hAnsi="Times New Roman"/>
          <w:sz w:val="28"/>
          <w:szCs w:val="28"/>
        </w:rPr>
        <w:t xml:space="preserve"> область</w:t>
      </w:r>
      <w:r w:rsidRPr="002E6519">
        <w:rPr>
          <w:rFonts w:ascii="Times New Roman" w:hAnsi="Times New Roman"/>
          <w:sz w:val="28"/>
          <w:szCs w:val="28"/>
        </w:rPr>
        <w:t xml:space="preserve">, р-н Аннинский, </w:t>
      </w:r>
      <w:r w:rsidR="00331BCA">
        <w:rPr>
          <w:rFonts w:ascii="Times New Roman" w:hAnsi="Times New Roman"/>
          <w:sz w:val="28"/>
          <w:szCs w:val="28"/>
        </w:rPr>
        <w:t>Старотойден</w:t>
      </w:r>
      <w:r>
        <w:rPr>
          <w:rFonts w:ascii="Times New Roman" w:hAnsi="Times New Roman"/>
          <w:sz w:val="28"/>
          <w:szCs w:val="28"/>
        </w:rPr>
        <w:t>ское сельское поселение</w:t>
      </w:r>
      <w:r w:rsidR="00077088">
        <w:rPr>
          <w:rFonts w:ascii="Times New Roman" w:hAnsi="Times New Roman"/>
          <w:sz w:val="28"/>
          <w:szCs w:val="28"/>
        </w:rPr>
        <w:t>, в границах СХА «Великий Октябрь»</w:t>
      </w:r>
      <w:r w:rsidR="00500F05">
        <w:rPr>
          <w:rFonts w:ascii="Times New Roman" w:hAnsi="Times New Roman"/>
          <w:sz w:val="28"/>
          <w:szCs w:val="28"/>
        </w:rPr>
        <w:t xml:space="preserve"> 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 w:rsidR="00227701">
        <w:rPr>
          <w:rFonts w:ascii="Times New Roman" w:hAnsi="Times New Roman"/>
          <w:sz w:val="28"/>
          <w:szCs w:val="28"/>
        </w:rPr>
        <w:t>509647</w:t>
      </w:r>
      <w:r w:rsidRPr="002E6519">
        <w:rPr>
          <w:rFonts w:ascii="Times New Roman" w:hAnsi="Times New Roman"/>
          <w:sz w:val="28"/>
          <w:szCs w:val="28"/>
        </w:rPr>
        <w:t xml:space="preserve"> кв.м.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Кадастровый номер: 36:01:0</w:t>
      </w:r>
      <w:r w:rsidR="00227701">
        <w:rPr>
          <w:rFonts w:ascii="Times New Roman" w:hAnsi="Times New Roman"/>
          <w:sz w:val="28"/>
          <w:szCs w:val="28"/>
        </w:rPr>
        <w:t>71</w:t>
      </w:r>
      <w:r w:rsidRPr="002E6519">
        <w:rPr>
          <w:rFonts w:ascii="Times New Roman" w:hAnsi="Times New Roman"/>
          <w:sz w:val="28"/>
          <w:szCs w:val="28"/>
        </w:rPr>
        <w:t>00</w:t>
      </w:r>
      <w:r w:rsidR="00331BCA">
        <w:rPr>
          <w:rFonts w:ascii="Times New Roman" w:hAnsi="Times New Roman"/>
          <w:sz w:val="28"/>
          <w:szCs w:val="28"/>
        </w:rPr>
        <w:t>0</w:t>
      </w:r>
      <w:r w:rsidR="00227701">
        <w:rPr>
          <w:rFonts w:ascii="Times New Roman" w:hAnsi="Times New Roman"/>
          <w:sz w:val="28"/>
          <w:szCs w:val="28"/>
        </w:rPr>
        <w:t>4</w:t>
      </w:r>
      <w:r w:rsidRPr="002E6519">
        <w:rPr>
          <w:rFonts w:ascii="Times New Roman" w:hAnsi="Times New Roman"/>
          <w:sz w:val="28"/>
          <w:szCs w:val="28"/>
        </w:rPr>
        <w:t>:</w:t>
      </w:r>
      <w:r w:rsidR="00227701">
        <w:rPr>
          <w:rFonts w:ascii="Times New Roman" w:hAnsi="Times New Roman"/>
          <w:sz w:val="28"/>
          <w:szCs w:val="28"/>
        </w:rPr>
        <w:t>86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Разрешенное использование: сельскохозяйственно</w:t>
      </w:r>
      <w:r w:rsidR="00077088">
        <w:rPr>
          <w:rFonts w:ascii="Times New Roman" w:hAnsi="Times New Roman"/>
          <w:sz w:val="28"/>
          <w:szCs w:val="28"/>
        </w:rPr>
        <w:t>е</w:t>
      </w:r>
      <w:r w:rsidRPr="002E6519">
        <w:rPr>
          <w:rFonts w:ascii="Times New Roman" w:hAnsi="Times New Roman"/>
          <w:sz w:val="28"/>
          <w:szCs w:val="28"/>
        </w:rPr>
        <w:t xml:space="preserve"> </w:t>
      </w:r>
      <w:r w:rsidR="00227701">
        <w:rPr>
          <w:rFonts w:ascii="Times New Roman" w:hAnsi="Times New Roman"/>
          <w:sz w:val="28"/>
          <w:szCs w:val="28"/>
        </w:rPr>
        <w:t>производство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>Обременения, ограничения: не зарегистрированы</w:t>
      </w:r>
    </w:p>
    <w:p w:rsid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t xml:space="preserve">Срок аренды: </w:t>
      </w:r>
      <w:r w:rsidR="00331BCA">
        <w:rPr>
          <w:rFonts w:ascii="Times New Roman" w:hAnsi="Times New Roman"/>
          <w:sz w:val="28"/>
          <w:szCs w:val="28"/>
        </w:rPr>
        <w:t>25</w:t>
      </w:r>
      <w:r w:rsidRPr="002E6519">
        <w:rPr>
          <w:rFonts w:ascii="Times New Roman" w:hAnsi="Times New Roman"/>
          <w:sz w:val="28"/>
          <w:szCs w:val="28"/>
        </w:rPr>
        <w:t xml:space="preserve"> лет</w:t>
      </w:r>
    </w:p>
    <w:p w:rsidR="00331BCA" w:rsidRDefault="00331BCA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E6519">
        <w:rPr>
          <w:rFonts w:ascii="Times New Roman" w:hAnsi="Times New Roman"/>
          <w:sz w:val="28"/>
          <w:szCs w:val="28"/>
        </w:rPr>
        <w:lastRenderedPageBreak/>
        <w:t>С иными сведениями о земельном участке претенденты могут ознакомиться по месту приема заявок.</w:t>
      </w:r>
    </w:p>
    <w:p w:rsidR="002E6519" w:rsidRPr="002E6519" w:rsidRDefault="002E6519" w:rsidP="002E6519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Начальная цена предмета аукциона: </w:t>
      </w:r>
      <w:r w:rsidRPr="00494326">
        <w:rPr>
          <w:rFonts w:ascii="Times New Roman" w:hAnsi="Times New Roman"/>
          <w:sz w:val="28"/>
          <w:szCs w:val="28"/>
        </w:rPr>
        <w:t xml:space="preserve">начальный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определен на основании отчет</w:t>
      </w:r>
      <w:r w:rsidR="00077088">
        <w:rPr>
          <w:rFonts w:ascii="Times New Roman" w:hAnsi="Times New Roman"/>
          <w:sz w:val="28"/>
          <w:szCs w:val="28"/>
        </w:rPr>
        <w:t>а</w:t>
      </w:r>
      <w:r w:rsidRPr="00494326">
        <w:rPr>
          <w:rFonts w:ascii="Times New Roman" w:hAnsi="Times New Roman"/>
          <w:sz w:val="28"/>
          <w:szCs w:val="28"/>
        </w:rPr>
        <w:t xml:space="preserve"> об оценке № </w:t>
      </w:r>
      <w:r w:rsidR="00227701">
        <w:rPr>
          <w:rFonts w:ascii="Times New Roman" w:hAnsi="Times New Roman"/>
          <w:sz w:val="28"/>
          <w:szCs w:val="28"/>
        </w:rPr>
        <w:t>58</w:t>
      </w:r>
      <w:r w:rsidR="004E7188">
        <w:rPr>
          <w:rFonts w:ascii="Times New Roman" w:hAnsi="Times New Roman"/>
          <w:sz w:val="28"/>
          <w:szCs w:val="28"/>
        </w:rPr>
        <w:t>/201</w:t>
      </w:r>
      <w:r w:rsidR="00227701">
        <w:rPr>
          <w:rFonts w:ascii="Times New Roman" w:hAnsi="Times New Roman"/>
          <w:sz w:val="28"/>
          <w:szCs w:val="28"/>
        </w:rPr>
        <w:t>6</w:t>
      </w:r>
      <w:r w:rsidR="004E7188">
        <w:rPr>
          <w:rFonts w:ascii="Times New Roman" w:hAnsi="Times New Roman"/>
          <w:sz w:val="28"/>
          <w:szCs w:val="28"/>
        </w:rPr>
        <w:t>-В</w:t>
      </w:r>
      <w:r w:rsidRPr="00494326">
        <w:rPr>
          <w:rFonts w:ascii="Times New Roman" w:hAnsi="Times New Roman"/>
          <w:sz w:val="28"/>
          <w:szCs w:val="28"/>
        </w:rPr>
        <w:t xml:space="preserve"> от </w:t>
      </w:r>
      <w:r w:rsidR="00227701">
        <w:rPr>
          <w:rFonts w:ascii="Times New Roman" w:hAnsi="Times New Roman"/>
          <w:sz w:val="28"/>
          <w:szCs w:val="28"/>
        </w:rPr>
        <w:t>25</w:t>
      </w:r>
      <w:r w:rsidR="004E7188">
        <w:rPr>
          <w:rFonts w:ascii="Times New Roman" w:hAnsi="Times New Roman"/>
          <w:sz w:val="28"/>
          <w:szCs w:val="28"/>
        </w:rPr>
        <w:t>.</w:t>
      </w:r>
      <w:r w:rsidR="00227701">
        <w:rPr>
          <w:rFonts w:ascii="Times New Roman" w:hAnsi="Times New Roman"/>
          <w:sz w:val="28"/>
          <w:szCs w:val="28"/>
        </w:rPr>
        <w:t>03</w:t>
      </w:r>
      <w:r w:rsidR="004E7188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>201</w:t>
      </w:r>
      <w:r w:rsidR="00227701">
        <w:rPr>
          <w:rFonts w:ascii="Times New Roman" w:hAnsi="Times New Roman"/>
          <w:sz w:val="28"/>
          <w:szCs w:val="28"/>
        </w:rPr>
        <w:t>6</w:t>
      </w:r>
      <w:r w:rsidR="004E7188">
        <w:rPr>
          <w:rFonts w:ascii="Times New Roman" w:hAnsi="Times New Roman"/>
          <w:sz w:val="28"/>
          <w:szCs w:val="28"/>
        </w:rPr>
        <w:t xml:space="preserve"> г. ООО Правовой центр «Независимость»</w:t>
      </w:r>
      <w:r w:rsidR="00500F05">
        <w:rPr>
          <w:rFonts w:ascii="Times New Roman" w:hAnsi="Times New Roman"/>
          <w:sz w:val="28"/>
          <w:szCs w:val="28"/>
        </w:rPr>
        <w:t>:</w:t>
      </w:r>
    </w:p>
    <w:p w:rsidR="00500F05" w:rsidRDefault="00500F05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Лоту № 1 – </w:t>
      </w:r>
      <w:r w:rsidR="00227701">
        <w:rPr>
          <w:rFonts w:ascii="Times New Roman" w:hAnsi="Times New Roman"/>
          <w:sz w:val="28"/>
          <w:szCs w:val="28"/>
        </w:rPr>
        <w:t>133464</w:t>
      </w:r>
      <w:r>
        <w:rPr>
          <w:rFonts w:ascii="Times New Roman" w:hAnsi="Times New Roman"/>
          <w:sz w:val="28"/>
          <w:szCs w:val="28"/>
        </w:rPr>
        <w:t xml:space="preserve"> рублей 00 копеек (</w:t>
      </w:r>
      <w:r w:rsidR="00227701">
        <w:rPr>
          <w:rFonts w:ascii="Times New Roman" w:hAnsi="Times New Roman"/>
          <w:sz w:val="28"/>
          <w:szCs w:val="28"/>
        </w:rPr>
        <w:t>Сто тридцать три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2277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7701">
        <w:rPr>
          <w:rFonts w:ascii="Times New Roman" w:hAnsi="Times New Roman"/>
          <w:sz w:val="28"/>
          <w:szCs w:val="28"/>
        </w:rPr>
        <w:t>четыреста шестьдесят четыре</w:t>
      </w:r>
      <w:r>
        <w:rPr>
          <w:rFonts w:ascii="Times New Roman" w:hAnsi="Times New Roman"/>
          <w:sz w:val="28"/>
          <w:szCs w:val="28"/>
        </w:rPr>
        <w:t xml:space="preserve"> рублей 00 копеек), без НДС.</w:t>
      </w:r>
    </w:p>
    <w:p w:rsidR="003062CE" w:rsidRPr="00494326" w:rsidRDefault="003062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торгов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и подачи предложений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 xml:space="preserve">о размере </w:t>
      </w:r>
      <w:r w:rsidR="00930C40">
        <w:rPr>
          <w:rFonts w:ascii="Times New Roman" w:hAnsi="Times New Roman"/>
          <w:b/>
          <w:sz w:val="28"/>
          <w:szCs w:val="28"/>
        </w:rPr>
        <w:t>ежегодной</w:t>
      </w:r>
      <w:r w:rsidRPr="00494326">
        <w:rPr>
          <w:rFonts w:ascii="Times New Roman" w:hAnsi="Times New Roman"/>
          <w:b/>
          <w:sz w:val="28"/>
          <w:szCs w:val="28"/>
        </w:rPr>
        <w:t xml:space="preserve"> арендной платы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7B70A4" w:rsidRPr="007B70A4">
        <w:rPr>
          <w:rFonts w:ascii="Times New Roman" w:hAnsi="Times New Roman"/>
          <w:sz w:val="28"/>
          <w:szCs w:val="28"/>
        </w:rPr>
        <w:t>аукцион, открытый по составу участников и открытый по форме подачи предложений по цене.</w:t>
      </w:r>
    </w:p>
    <w:p w:rsidR="007B70A4" w:rsidRDefault="007B70A4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(«шаг аукциона») </w:t>
      </w:r>
      <w:r w:rsidRPr="00494326">
        <w:rPr>
          <w:rFonts w:ascii="Times New Roman" w:hAnsi="Times New Roman"/>
          <w:sz w:val="28"/>
          <w:szCs w:val="28"/>
        </w:rPr>
        <w:t xml:space="preserve">– 3% от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не изменяется в течение всего аукциона</w:t>
      </w:r>
      <w:r w:rsidR="003062CE">
        <w:rPr>
          <w:rFonts w:ascii="Times New Roman" w:hAnsi="Times New Roman"/>
          <w:sz w:val="28"/>
          <w:szCs w:val="28"/>
        </w:rPr>
        <w:t>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Лоту № 1 – </w:t>
      </w:r>
      <w:r w:rsidR="00227701">
        <w:rPr>
          <w:rFonts w:ascii="Times New Roman" w:hAnsi="Times New Roman"/>
          <w:sz w:val="28"/>
          <w:szCs w:val="28"/>
        </w:rPr>
        <w:t>4003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227701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копеек (</w:t>
      </w:r>
      <w:r w:rsidR="00227701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2277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7701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22770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27701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22770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к</w:t>
      </w:r>
      <w:r w:rsidR="002277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).</w:t>
      </w:r>
    </w:p>
    <w:p w:rsidR="003062CE" w:rsidRPr="00494326" w:rsidRDefault="003062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Форма заявки:</w:t>
      </w:r>
      <w:r w:rsidRPr="00494326">
        <w:rPr>
          <w:rFonts w:ascii="Times New Roman" w:hAnsi="Times New Roman"/>
          <w:sz w:val="28"/>
          <w:szCs w:val="28"/>
        </w:rPr>
        <w:t xml:space="preserve"> форма заявки представлена в приложении к настоящему извещению.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b/>
          <w:sz w:val="28"/>
          <w:szCs w:val="28"/>
        </w:rPr>
        <w:t>Адрес места приема заявок</w:t>
      </w:r>
      <w:r w:rsidRPr="00494326">
        <w:rPr>
          <w:rFonts w:ascii="Times New Roman" w:hAnsi="Times New Roman"/>
          <w:sz w:val="28"/>
          <w:szCs w:val="28"/>
        </w:rPr>
        <w:t>: понедельник-</w:t>
      </w:r>
      <w:r w:rsidR="004E7188">
        <w:rPr>
          <w:rFonts w:ascii="Times New Roman" w:hAnsi="Times New Roman"/>
          <w:sz w:val="28"/>
          <w:szCs w:val="28"/>
        </w:rPr>
        <w:t>пятница</w:t>
      </w:r>
      <w:r w:rsidRPr="00494326">
        <w:rPr>
          <w:rFonts w:ascii="Times New Roman" w:hAnsi="Times New Roman"/>
          <w:sz w:val="28"/>
          <w:szCs w:val="28"/>
        </w:rPr>
        <w:t xml:space="preserve"> с 8-00 до 1</w:t>
      </w:r>
      <w:r w:rsidR="004E7188">
        <w:rPr>
          <w:rFonts w:ascii="Times New Roman" w:hAnsi="Times New Roman"/>
          <w:sz w:val="28"/>
          <w:szCs w:val="28"/>
        </w:rPr>
        <w:t>6</w:t>
      </w:r>
      <w:r w:rsidRPr="00494326">
        <w:rPr>
          <w:rFonts w:ascii="Times New Roman" w:hAnsi="Times New Roman"/>
          <w:sz w:val="28"/>
          <w:szCs w:val="28"/>
        </w:rPr>
        <w:t xml:space="preserve">-00 часов </w:t>
      </w:r>
      <w:r w:rsidR="004E7188">
        <w:rPr>
          <w:rFonts w:ascii="Times New Roman" w:hAnsi="Times New Roman"/>
          <w:sz w:val="28"/>
          <w:szCs w:val="28"/>
        </w:rPr>
        <w:t xml:space="preserve"> по московскому времени </w:t>
      </w:r>
      <w:r w:rsidRPr="00494326">
        <w:rPr>
          <w:rFonts w:ascii="Times New Roman" w:hAnsi="Times New Roman"/>
          <w:sz w:val="28"/>
          <w:szCs w:val="28"/>
        </w:rPr>
        <w:t>(перерыв с 12-00 до 1</w:t>
      </w:r>
      <w:r w:rsidR="004E7188">
        <w:rPr>
          <w:rFonts w:ascii="Times New Roman" w:hAnsi="Times New Roman"/>
          <w:sz w:val="28"/>
          <w:szCs w:val="28"/>
        </w:rPr>
        <w:t>3</w:t>
      </w:r>
      <w:r w:rsidRPr="00494326">
        <w:rPr>
          <w:rFonts w:ascii="Times New Roman" w:hAnsi="Times New Roman"/>
          <w:sz w:val="28"/>
          <w:szCs w:val="28"/>
        </w:rPr>
        <w:t xml:space="preserve">-00 часов), кроме выходных и праздничных дней, в письменной форме, по адресу: </w:t>
      </w:r>
      <w:r w:rsidR="004E7188">
        <w:rPr>
          <w:rFonts w:ascii="Times New Roman" w:hAnsi="Times New Roman"/>
          <w:sz w:val="28"/>
          <w:szCs w:val="28"/>
        </w:rPr>
        <w:t>3962</w:t>
      </w:r>
      <w:r w:rsidR="00331BCA">
        <w:rPr>
          <w:rFonts w:ascii="Times New Roman" w:hAnsi="Times New Roman"/>
          <w:sz w:val="28"/>
          <w:szCs w:val="28"/>
        </w:rPr>
        <w:t>11</w:t>
      </w:r>
      <w:r w:rsidRPr="00494326">
        <w:rPr>
          <w:rFonts w:ascii="Times New Roman" w:hAnsi="Times New Roman"/>
          <w:sz w:val="28"/>
          <w:szCs w:val="28"/>
        </w:rPr>
        <w:t xml:space="preserve">, </w:t>
      </w:r>
      <w:r w:rsidR="004E7188">
        <w:rPr>
          <w:rFonts w:ascii="Times New Roman" w:hAnsi="Times New Roman"/>
          <w:sz w:val="28"/>
          <w:szCs w:val="28"/>
        </w:rPr>
        <w:t>Воронежская</w:t>
      </w:r>
      <w:r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4E7188">
        <w:rPr>
          <w:rFonts w:ascii="Times New Roman" w:hAnsi="Times New Roman"/>
          <w:sz w:val="28"/>
          <w:szCs w:val="28"/>
        </w:rPr>
        <w:t>Аннинский</w:t>
      </w:r>
      <w:r w:rsidRPr="00494326">
        <w:rPr>
          <w:rFonts w:ascii="Times New Roman" w:hAnsi="Times New Roman"/>
          <w:sz w:val="28"/>
          <w:szCs w:val="28"/>
        </w:rPr>
        <w:t xml:space="preserve"> район, </w:t>
      </w:r>
      <w:r w:rsidR="00331BCA">
        <w:rPr>
          <w:rFonts w:ascii="Times New Roman" w:hAnsi="Times New Roman"/>
          <w:sz w:val="28"/>
          <w:szCs w:val="28"/>
        </w:rPr>
        <w:t>село Старая Тойда</w:t>
      </w:r>
      <w:r w:rsidR="004E7188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ул. </w:t>
      </w:r>
      <w:r w:rsidR="00331BCA">
        <w:rPr>
          <w:rFonts w:ascii="Times New Roman" w:hAnsi="Times New Roman"/>
          <w:sz w:val="28"/>
          <w:szCs w:val="28"/>
        </w:rPr>
        <w:t>Октябрьская, дом 13А</w:t>
      </w:r>
      <w:r w:rsidRPr="00494326">
        <w:rPr>
          <w:rFonts w:ascii="Times New Roman" w:hAnsi="Times New Roman"/>
          <w:sz w:val="28"/>
          <w:szCs w:val="28"/>
        </w:rPr>
        <w:t>.</w:t>
      </w:r>
    </w:p>
    <w:p w:rsidR="00077088" w:rsidRDefault="00077088" w:rsidP="00494326">
      <w:pPr>
        <w:pStyle w:val="af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494326" w:rsidRPr="00661D53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61D53">
        <w:rPr>
          <w:rFonts w:ascii="Times New Roman" w:hAnsi="Times New Roman"/>
          <w:b/>
          <w:sz w:val="28"/>
          <w:szCs w:val="28"/>
        </w:rPr>
        <w:t>Дата начала срока подачи заявок на участие в аукционе</w:t>
      </w:r>
      <w:r w:rsidRPr="00661D53">
        <w:rPr>
          <w:rFonts w:ascii="Times New Roman" w:hAnsi="Times New Roman"/>
          <w:sz w:val="28"/>
          <w:szCs w:val="28"/>
        </w:rPr>
        <w:t xml:space="preserve">: </w:t>
      </w:r>
      <w:r w:rsidR="00077088" w:rsidRPr="00661D53">
        <w:rPr>
          <w:rFonts w:ascii="Times New Roman" w:hAnsi="Times New Roman"/>
          <w:sz w:val="28"/>
          <w:szCs w:val="28"/>
        </w:rPr>
        <w:t xml:space="preserve"> </w:t>
      </w:r>
      <w:r w:rsidR="008F10CE">
        <w:rPr>
          <w:rFonts w:ascii="Times New Roman" w:hAnsi="Times New Roman"/>
          <w:sz w:val="28"/>
          <w:szCs w:val="28"/>
        </w:rPr>
        <w:t>18.04.</w:t>
      </w:r>
      <w:r w:rsidRPr="00661D53">
        <w:rPr>
          <w:rFonts w:ascii="Times New Roman" w:hAnsi="Times New Roman"/>
          <w:sz w:val="28"/>
          <w:szCs w:val="28"/>
        </w:rPr>
        <w:t>201</w:t>
      </w:r>
      <w:r w:rsidR="00227701">
        <w:rPr>
          <w:rFonts w:ascii="Times New Roman" w:hAnsi="Times New Roman"/>
          <w:sz w:val="28"/>
          <w:szCs w:val="28"/>
        </w:rPr>
        <w:t>6</w:t>
      </w:r>
      <w:r w:rsidRPr="00661D53">
        <w:rPr>
          <w:rFonts w:ascii="Times New Roman" w:hAnsi="Times New Roman"/>
          <w:sz w:val="28"/>
          <w:szCs w:val="28"/>
        </w:rPr>
        <w:t xml:space="preserve"> года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61D53">
        <w:rPr>
          <w:rFonts w:ascii="Times New Roman" w:hAnsi="Times New Roman"/>
          <w:b/>
          <w:sz w:val="28"/>
          <w:szCs w:val="28"/>
        </w:rPr>
        <w:t>Дата окончания срока приема заявок на участие в аукционе</w:t>
      </w:r>
      <w:r w:rsidRPr="00661D53">
        <w:rPr>
          <w:rFonts w:ascii="Times New Roman" w:hAnsi="Times New Roman"/>
          <w:sz w:val="28"/>
          <w:szCs w:val="28"/>
        </w:rPr>
        <w:t xml:space="preserve">: </w:t>
      </w:r>
      <w:r w:rsidR="00C44FA8">
        <w:rPr>
          <w:rFonts w:ascii="Times New Roman" w:hAnsi="Times New Roman"/>
          <w:sz w:val="28"/>
          <w:szCs w:val="28"/>
        </w:rPr>
        <w:t>17.05.</w:t>
      </w:r>
      <w:r w:rsidRPr="00661D53">
        <w:rPr>
          <w:rFonts w:ascii="Times New Roman" w:hAnsi="Times New Roman"/>
          <w:sz w:val="28"/>
          <w:szCs w:val="28"/>
        </w:rPr>
        <w:t>201</w:t>
      </w:r>
      <w:r w:rsidR="00227701">
        <w:rPr>
          <w:rFonts w:ascii="Times New Roman" w:hAnsi="Times New Roman"/>
          <w:sz w:val="28"/>
          <w:szCs w:val="28"/>
        </w:rPr>
        <w:t>6</w:t>
      </w:r>
      <w:r w:rsidRPr="00661D53">
        <w:rPr>
          <w:rFonts w:ascii="Times New Roman" w:hAnsi="Times New Roman"/>
          <w:sz w:val="28"/>
          <w:szCs w:val="28"/>
        </w:rPr>
        <w:t xml:space="preserve"> года до 1</w:t>
      </w:r>
      <w:r w:rsidR="004E7188" w:rsidRPr="00661D53">
        <w:rPr>
          <w:rFonts w:ascii="Times New Roman" w:hAnsi="Times New Roman"/>
          <w:sz w:val="28"/>
          <w:szCs w:val="28"/>
        </w:rPr>
        <w:t>6</w:t>
      </w:r>
      <w:r w:rsidRPr="00661D53">
        <w:rPr>
          <w:rFonts w:ascii="Times New Roman" w:hAnsi="Times New Roman"/>
          <w:sz w:val="28"/>
          <w:szCs w:val="28"/>
        </w:rPr>
        <w:t>-00 часов.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Отказ в приеме заявки:</w:t>
      </w:r>
      <w:r w:rsidRPr="00494326">
        <w:rPr>
          <w:rFonts w:ascii="Times New Roman" w:hAnsi="Times New Roman"/>
          <w:sz w:val="28"/>
          <w:szCs w:val="28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Отзыв заявки:</w:t>
      </w:r>
      <w:r w:rsidRPr="00494326">
        <w:rPr>
          <w:rFonts w:ascii="Times New Roman" w:hAnsi="Times New Roman"/>
          <w:sz w:val="28"/>
          <w:szCs w:val="28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Перечень документов, предоставляемых для участия в аукционе: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заявка на участие в аукционе по установленной форме с указанием банковских реквизитов счета для возврата задатка;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документы, подтверждающие внесение задатка.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>Все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85AB3" w:rsidRPr="00E85AB3" w:rsidRDefault="00E85AB3" w:rsidP="00E85AB3">
      <w:pPr>
        <w:pStyle w:val="11"/>
        <w:ind w:right="-284" w:firstLine="567"/>
        <w:jc w:val="both"/>
        <w:rPr>
          <w:sz w:val="28"/>
          <w:szCs w:val="28"/>
        </w:rPr>
      </w:pPr>
      <w:r w:rsidRPr="00E85AB3">
        <w:rPr>
          <w:sz w:val="28"/>
          <w:szCs w:val="28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</w:t>
      </w:r>
      <w:r w:rsidRPr="00E85AB3">
        <w:rPr>
          <w:sz w:val="28"/>
          <w:szCs w:val="28"/>
        </w:rPr>
        <w:lastRenderedPageBreak/>
        <w:t>указанные документы должны быть заменены на их копии, нотариально удостоверенные в установленном порядке.</w:t>
      </w:r>
    </w:p>
    <w:p w:rsidR="00E85AB3" w:rsidRPr="00494326" w:rsidRDefault="00E85AB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приема заявки</w:t>
      </w:r>
      <w:r w:rsidRPr="00494326">
        <w:rPr>
          <w:rFonts w:ascii="Times New Roman" w:hAnsi="Times New Roman"/>
          <w:sz w:val="28"/>
          <w:szCs w:val="28"/>
        </w:rPr>
        <w:t>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Размер задатка: </w:t>
      </w:r>
      <w:r w:rsidRPr="00494326">
        <w:rPr>
          <w:rFonts w:ascii="Times New Roman" w:hAnsi="Times New Roman"/>
          <w:sz w:val="28"/>
          <w:szCs w:val="28"/>
        </w:rPr>
        <w:t>50 % от начального размера ежегодной арен</w:t>
      </w:r>
      <w:r w:rsidR="003062CE">
        <w:rPr>
          <w:rFonts w:ascii="Times New Roman" w:hAnsi="Times New Roman"/>
          <w:sz w:val="28"/>
          <w:szCs w:val="28"/>
        </w:rPr>
        <w:t>дной платы за земельный участок:</w:t>
      </w:r>
    </w:p>
    <w:p w:rsidR="003062CE" w:rsidRDefault="003062CE" w:rsidP="003062CE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Лоту № 1 – </w:t>
      </w:r>
      <w:r w:rsidR="00227701">
        <w:rPr>
          <w:rFonts w:ascii="Times New Roman" w:hAnsi="Times New Roman"/>
          <w:sz w:val="28"/>
          <w:szCs w:val="28"/>
        </w:rPr>
        <w:t>66732</w:t>
      </w:r>
      <w:r>
        <w:rPr>
          <w:rFonts w:ascii="Times New Roman" w:hAnsi="Times New Roman"/>
          <w:sz w:val="28"/>
          <w:szCs w:val="28"/>
        </w:rPr>
        <w:t xml:space="preserve"> рублей 00 копеек (</w:t>
      </w:r>
      <w:r w:rsidR="00227701">
        <w:rPr>
          <w:rFonts w:ascii="Times New Roman" w:hAnsi="Times New Roman"/>
          <w:sz w:val="28"/>
          <w:szCs w:val="28"/>
        </w:rPr>
        <w:t>Шестьдесят шесть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="00077088">
        <w:rPr>
          <w:rFonts w:ascii="Times New Roman" w:hAnsi="Times New Roman"/>
          <w:sz w:val="28"/>
          <w:szCs w:val="28"/>
        </w:rPr>
        <w:t>семь</w:t>
      </w:r>
      <w:r w:rsidR="00227701">
        <w:rPr>
          <w:rFonts w:ascii="Times New Roman" w:hAnsi="Times New Roman"/>
          <w:sz w:val="28"/>
          <w:szCs w:val="28"/>
        </w:rPr>
        <w:t>со</w:t>
      </w:r>
      <w:r w:rsidR="00077088">
        <w:rPr>
          <w:rFonts w:ascii="Times New Roman" w:hAnsi="Times New Roman"/>
          <w:sz w:val="28"/>
          <w:szCs w:val="28"/>
        </w:rPr>
        <w:t>т три</w:t>
      </w:r>
      <w:r w:rsidR="00227701">
        <w:rPr>
          <w:rFonts w:ascii="Times New Roman" w:hAnsi="Times New Roman"/>
          <w:sz w:val="28"/>
          <w:szCs w:val="28"/>
        </w:rPr>
        <w:t>дцать два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22770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00 копеек).</w:t>
      </w:r>
    </w:p>
    <w:p w:rsidR="003062CE" w:rsidRPr="00494326" w:rsidRDefault="003062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Оплата задатка производится заявителем на участие в аукционе в срок до даты окончания приема заявок на участие в аукционе –</w:t>
      </w:r>
      <w:r w:rsidR="00BA18A1">
        <w:rPr>
          <w:rFonts w:ascii="Times New Roman" w:hAnsi="Times New Roman"/>
          <w:sz w:val="28"/>
          <w:szCs w:val="28"/>
        </w:rPr>
        <w:t xml:space="preserve"> </w:t>
      </w:r>
      <w:r w:rsidR="00BA18A1" w:rsidRPr="00661D53">
        <w:rPr>
          <w:rFonts w:ascii="Times New Roman" w:hAnsi="Times New Roman"/>
          <w:sz w:val="28"/>
          <w:szCs w:val="28"/>
        </w:rPr>
        <w:t xml:space="preserve">до </w:t>
      </w:r>
      <w:r w:rsidR="00C44FA8">
        <w:rPr>
          <w:rFonts w:ascii="Times New Roman" w:hAnsi="Times New Roman"/>
          <w:sz w:val="28"/>
          <w:szCs w:val="28"/>
        </w:rPr>
        <w:t>17.05.</w:t>
      </w:r>
      <w:r w:rsidR="00FE779E">
        <w:rPr>
          <w:rFonts w:ascii="Times New Roman" w:hAnsi="Times New Roman"/>
          <w:sz w:val="28"/>
          <w:szCs w:val="28"/>
        </w:rPr>
        <w:t>2016</w:t>
      </w:r>
      <w:r w:rsidRPr="00494326">
        <w:rPr>
          <w:rFonts w:ascii="Times New Roman" w:hAnsi="Times New Roman"/>
          <w:sz w:val="28"/>
          <w:szCs w:val="28"/>
        </w:rPr>
        <w:t xml:space="preserve"> года. Задаток считается  внесенным с момента поступления всей суммы задатка на указанный счет.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6F18B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внесения задатка: </w:t>
      </w:r>
      <w:r w:rsidRPr="00494326">
        <w:rPr>
          <w:rFonts w:ascii="Times New Roman" w:hAnsi="Times New Roman"/>
          <w:sz w:val="28"/>
          <w:szCs w:val="28"/>
        </w:rPr>
        <w:t>перечисление на нижеуказанный расчетный счет:</w:t>
      </w:r>
    </w:p>
    <w:p w:rsidR="00494326" w:rsidRPr="00494326" w:rsidRDefault="00331BCA" w:rsidP="006F18B7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BA18A1">
        <w:rPr>
          <w:rFonts w:ascii="Times New Roman" w:hAnsi="Times New Roman"/>
          <w:sz w:val="28"/>
          <w:szCs w:val="28"/>
        </w:rPr>
        <w:t>А</w:t>
      </w:r>
      <w:r w:rsidR="00BA18A1" w:rsidRPr="00BA18A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Старотойденского сельского поселения</w:t>
      </w:r>
      <w:r w:rsidR="00BA18A1" w:rsidRPr="00BA18A1">
        <w:rPr>
          <w:rFonts w:ascii="Times New Roman" w:hAnsi="Times New Roman"/>
          <w:sz w:val="28"/>
          <w:szCs w:val="28"/>
        </w:rPr>
        <w:t xml:space="preserve"> Аннинского муниципального района Воронежской области, ИНН 3601002</w:t>
      </w:r>
      <w:r>
        <w:rPr>
          <w:rFonts w:ascii="Times New Roman" w:hAnsi="Times New Roman"/>
          <w:sz w:val="28"/>
          <w:szCs w:val="28"/>
        </w:rPr>
        <w:t>583, КПП 360101001, р/с 40302810920073000336</w:t>
      </w:r>
      <w:r w:rsidR="006F18B7">
        <w:rPr>
          <w:rFonts w:ascii="Times New Roman" w:hAnsi="Times New Roman"/>
          <w:sz w:val="28"/>
          <w:szCs w:val="28"/>
        </w:rPr>
        <w:t xml:space="preserve">, Банк получателя: Отделение Воронеж </w:t>
      </w:r>
      <w:r w:rsidR="00BA18A1" w:rsidRPr="00BA18A1">
        <w:rPr>
          <w:rFonts w:ascii="Times New Roman" w:hAnsi="Times New Roman"/>
          <w:sz w:val="28"/>
          <w:szCs w:val="28"/>
        </w:rPr>
        <w:t>г. Воронеж, БИК 042007</w:t>
      </w:r>
      <w:r w:rsidR="006F18B7">
        <w:rPr>
          <w:rFonts w:ascii="Times New Roman" w:hAnsi="Times New Roman"/>
          <w:sz w:val="28"/>
          <w:szCs w:val="28"/>
        </w:rPr>
        <w:t>001</w:t>
      </w:r>
      <w:r w:rsidR="00E93789">
        <w:rPr>
          <w:rFonts w:ascii="Times New Roman" w:hAnsi="Times New Roman"/>
          <w:sz w:val="28"/>
          <w:szCs w:val="28"/>
        </w:rPr>
        <w:t>,</w:t>
      </w:r>
      <w:r w:rsidR="00E93789" w:rsidRPr="00E93789">
        <w:rPr>
          <w:rFonts w:ascii="Times New Roman" w:hAnsi="Times New Roman"/>
          <w:sz w:val="28"/>
          <w:szCs w:val="28"/>
        </w:rPr>
        <w:t xml:space="preserve"> </w:t>
      </w:r>
      <w:r w:rsidR="00E93789">
        <w:rPr>
          <w:rFonts w:ascii="Times New Roman" w:hAnsi="Times New Roman"/>
          <w:sz w:val="28"/>
          <w:szCs w:val="28"/>
        </w:rPr>
        <w:t>лицевой счет 05313000620 УФК по Воронежской области</w:t>
      </w:r>
      <w:r w:rsidR="00494326" w:rsidRPr="00494326">
        <w:rPr>
          <w:rFonts w:ascii="Times New Roman" w:hAnsi="Times New Roman"/>
          <w:sz w:val="28"/>
          <w:szCs w:val="28"/>
        </w:rPr>
        <w:t>.</w:t>
      </w:r>
    </w:p>
    <w:p w:rsidR="003062CE" w:rsidRDefault="003062CE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Порядок возврата задатка:</w:t>
      </w:r>
      <w:r w:rsidRPr="00494326">
        <w:rPr>
          <w:rFonts w:ascii="Times New Roman" w:hAnsi="Times New Roman"/>
          <w:sz w:val="28"/>
          <w:szCs w:val="28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в случае</w:t>
      </w:r>
      <w:r w:rsidR="00BA18A1">
        <w:rPr>
          <w:rFonts w:ascii="Times New Roman" w:hAnsi="Times New Roman"/>
          <w:sz w:val="28"/>
          <w:szCs w:val="28"/>
        </w:rPr>
        <w:t>,</w:t>
      </w:r>
      <w:r w:rsidRPr="00494326">
        <w:rPr>
          <w:rFonts w:ascii="Times New Roman" w:hAnsi="Times New Roman"/>
          <w:sz w:val="28"/>
          <w:szCs w:val="28"/>
        </w:rPr>
        <w:t xml:space="preserve"> </w:t>
      </w:r>
      <w:r w:rsidR="00BA18A1">
        <w:rPr>
          <w:rFonts w:ascii="Times New Roman" w:hAnsi="Times New Roman"/>
          <w:sz w:val="28"/>
          <w:szCs w:val="28"/>
        </w:rPr>
        <w:t xml:space="preserve">если уполномоченный орган принял решение об отказе в проведении аукциона в порядке, предусмотренном пунктом 8 статьи 39.11 Земельного кодекса Российской Федерации, </w:t>
      </w:r>
      <w:r w:rsidRPr="00494326">
        <w:rPr>
          <w:rFonts w:ascii="Times New Roman" w:hAnsi="Times New Roman"/>
          <w:sz w:val="28"/>
          <w:szCs w:val="28"/>
        </w:rPr>
        <w:t xml:space="preserve">организатор аукциона возвращает задаток в течение трех дней со дня  принятия </w:t>
      </w:r>
      <w:r w:rsidR="00BA18A1">
        <w:rPr>
          <w:rFonts w:ascii="Times New Roman" w:hAnsi="Times New Roman"/>
          <w:sz w:val="28"/>
          <w:szCs w:val="28"/>
        </w:rPr>
        <w:t xml:space="preserve">такого </w:t>
      </w:r>
      <w:r w:rsidRPr="00494326">
        <w:rPr>
          <w:rFonts w:ascii="Times New Roman" w:hAnsi="Times New Roman"/>
          <w:sz w:val="28"/>
          <w:szCs w:val="28"/>
        </w:rPr>
        <w:t>решения</w:t>
      </w:r>
      <w:r w:rsidR="00BA18A1">
        <w:rPr>
          <w:rFonts w:ascii="Times New Roman" w:hAnsi="Times New Roman"/>
          <w:sz w:val="28"/>
          <w:szCs w:val="28"/>
        </w:rPr>
        <w:t>.</w:t>
      </w:r>
      <w:r w:rsidRPr="00494326">
        <w:rPr>
          <w:rFonts w:ascii="Times New Roman" w:hAnsi="Times New Roman"/>
          <w:sz w:val="28"/>
          <w:szCs w:val="28"/>
        </w:rPr>
        <w:t xml:space="preserve">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задаток не возвращается в случае, если претендент, признанный победителем аукциона: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уклоняется или отказывается от подписания договора аренды земельного участка.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Внесенный победителем аукциона задаток засчитывается в счет оплаты приобретаемого права на земельный участок.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>Срок действия договора аренды земельного участка</w:t>
      </w:r>
      <w:r w:rsidRPr="00494326">
        <w:rPr>
          <w:rFonts w:ascii="Times New Roman" w:hAnsi="Times New Roman"/>
          <w:sz w:val="28"/>
          <w:szCs w:val="28"/>
        </w:rPr>
        <w:t xml:space="preserve"> – </w:t>
      </w:r>
      <w:r w:rsidR="006F18B7">
        <w:rPr>
          <w:rFonts w:ascii="Times New Roman" w:hAnsi="Times New Roman"/>
          <w:sz w:val="28"/>
          <w:szCs w:val="28"/>
        </w:rPr>
        <w:t>25</w:t>
      </w:r>
      <w:r w:rsidRPr="00494326">
        <w:rPr>
          <w:rFonts w:ascii="Times New Roman" w:hAnsi="Times New Roman"/>
          <w:sz w:val="28"/>
          <w:szCs w:val="28"/>
        </w:rPr>
        <w:t xml:space="preserve"> (</w:t>
      </w:r>
      <w:r w:rsidR="006F18B7">
        <w:rPr>
          <w:rFonts w:ascii="Times New Roman" w:hAnsi="Times New Roman"/>
          <w:sz w:val="28"/>
          <w:szCs w:val="28"/>
        </w:rPr>
        <w:t>двадцать пять</w:t>
      </w:r>
      <w:r w:rsidRPr="00494326">
        <w:rPr>
          <w:rFonts w:ascii="Times New Roman" w:hAnsi="Times New Roman"/>
          <w:sz w:val="28"/>
          <w:szCs w:val="28"/>
        </w:rPr>
        <w:t>) лет.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период аренды земельного участка – </w:t>
      </w:r>
      <w:r w:rsidR="006F18B7">
        <w:rPr>
          <w:rFonts w:ascii="Times New Roman" w:hAnsi="Times New Roman"/>
          <w:sz w:val="28"/>
          <w:szCs w:val="28"/>
        </w:rPr>
        <w:t>25</w:t>
      </w:r>
      <w:r w:rsidR="006F18B7" w:rsidRPr="00494326">
        <w:rPr>
          <w:rFonts w:ascii="Times New Roman" w:hAnsi="Times New Roman"/>
          <w:sz w:val="28"/>
          <w:szCs w:val="28"/>
        </w:rPr>
        <w:t xml:space="preserve"> (</w:t>
      </w:r>
      <w:r w:rsidR="006F18B7">
        <w:rPr>
          <w:rFonts w:ascii="Times New Roman" w:hAnsi="Times New Roman"/>
          <w:sz w:val="28"/>
          <w:szCs w:val="28"/>
        </w:rPr>
        <w:t>двадцать пять</w:t>
      </w:r>
      <w:r w:rsidR="006F18B7" w:rsidRPr="00494326">
        <w:rPr>
          <w:rFonts w:ascii="Times New Roman" w:hAnsi="Times New Roman"/>
          <w:sz w:val="28"/>
          <w:szCs w:val="28"/>
        </w:rPr>
        <w:t xml:space="preserve">) </w:t>
      </w:r>
      <w:r w:rsidRPr="00494326">
        <w:rPr>
          <w:rFonts w:ascii="Times New Roman" w:hAnsi="Times New Roman"/>
          <w:sz w:val="28"/>
          <w:szCs w:val="28"/>
        </w:rPr>
        <w:t>лет, устанавливается в сумме, равной конечной стоимости права заключения договора аренды земельного участка (лота), установленной по результатам открытого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Цена заключенного договора аренды не может быть пересмотрена Сторонами в сторону уменьшения.  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661D53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94326">
        <w:rPr>
          <w:rFonts w:ascii="Times New Roman" w:hAnsi="Times New Roman"/>
          <w:b/>
          <w:sz w:val="28"/>
          <w:szCs w:val="28"/>
        </w:rPr>
        <w:t>Место, дата, время определения участников аукциона</w:t>
      </w:r>
      <w:r w:rsidRPr="00494326">
        <w:rPr>
          <w:rFonts w:ascii="Times New Roman" w:hAnsi="Times New Roman"/>
          <w:sz w:val="28"/>
          <w:szCs w:val="28"/>
        </w:rPr>
        <w:t xml:space="preserve">: </w:t>
      </w:r>
      <w:r w:rsidR="00661D53">
        <w:rPr>
          <w:rFonts w:ascii="Times New Roman" w:hAnsi="Times New Roman"/>
          <w:sz w:val="28"/>
          <w:szCs w:val="28"/>
        </w:rPr>
        <w:t>396211</w:t>
      </w:r>
      <w:r w:rsidR="00661D53" w:rsidRPr="00494326">
        <w:rPr>
          <w:rFonts w:ascii="Times New Roman" w:hAnsi="Times New Roman"/>
          <w:sz w:val="28"/>
          <w:szCs w:val="28"/>
        </w:rPr>
        <w:t xml:space="preserve">, </w:t>
      </w:r>
      <w:r w:rsidR="00661D53">
        <w:rPr>
          <w:rFonts w:ascii="Times New Roman" w:hAnsi="Times New Roman"/>
          <w:sz w:val="28"/>
          <w:szCs w:val="28"/>
        </w:rPr>
        <w:t>Воронежская</w:t>
      </w:r>
      <w:r w:rsidR="00661D53"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661D53">
        <w:rPr>
          <w:rFonts w:ascii="Times New Roman" w:hAnsi="Times New Roman"/>
          <w:sz w:val="28"/>
          <w:szCs w:val="28"/>
        </w:rPr>
        <w:t>Аннинский</w:t>
      </w:r>
      <w:r w:rsidR="00661D53" w:rsidRPr="00494326">
        <w:rPr>
          <w:rFonts w:ascii="Times New Roman" w:hAnsi="Times New Roman"/>
          <w:sz w:val="28"/>
          <w:szCs w:val="28"/>
        </w:rPr>
        <w:t xml:space="preserve"> район, </w:t>
      </w:r>
      <w:r w:rsidR="00661D53">
        <w:rPr>
          <w:rFonts w:ascii="Times New Roman" w:hAnsi="Times New Roman"/>
          <w:sz w:val="28"/>
          <w:szCs w:val="28"/>
        </w:rPr>
        <w:t>село Старая Тойда,</w:t>
      </w:r>
      <w:r w:rsidR="00661D53" w:rsidRPr="00494326">
        <w:rPr>
          <w:rFonts w:ascii="Times New Roman" w:hAnsi="Times New Roman"/>
          <w:sz w:val="28"/>
          <w:szCs w:val="28"/>
        </w:rPr>
        <w:t xml:space="preserve"> ул. </w:t>
      </w:r>
      <w:r w:rsidR="00661D53">
        <w:rPr>
          <w:rFonts w:ascii="Times New Roman" w:hAnsi="Times New Roman"/>
          <w:sz w:val="28"/>
          <w:szCs w:val="28"/>
        </w:rPr>
        <w:t>Октябрьская, дом 13А</w:t>
      </w:r>
      <w:r w:rsidR="00661D53" w:rsidRPr="006F18B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94326" w:rsidRPr="00661D53" w:rsidRDefault="003062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661D53">
        <w:rPr>
          <w:rFonts w:ascii="Times New Roman" w:hAnsi="Times New Roman"/>
          <w:sz w:val="28"/>
          <w:szCs w:val="28"/>
        </w:rPr>
        <w:t>По Лоту № 1</w:t>
      </w:r>
      <w:r w:rsidR="00494326" w:rsidRPr="00661D53">
        <w:rPr>
          <w:rFonts w:ascii="Times New Roman" w:hAnsi="Times New Roman"/>
          <w:sz w:val="28"/>
          <w:szCs w:val="28"/>
        </w:rPr>
        <w:t xml:space="preserve"> </w:t>
      </w:r>
      <w:r w:rsidR="00661D53">
        <w:rPr>
          <w:rFonts w:ascii="Times New Roman" w:hAnsi="Times New Roman"/>
          <w:sz w:val="28"/>
          <w:szCs w:val="28"/>
        </w:rPr>
        <w:t>–</w:t>
      </w:r>
      <w:r w:rsidR="001A142B" w:rsidRPr="00661D53">
        <w:rPr>
          <w:rFonts w:ascii="Times New Roman" w:hAnsi="Times New Roman"/>
          <w:sz w:val="28"/>
          <w:szCs w:val="28"/>
        </w:rPr>
        <w:t xml:space="preserve"> </w:t>
      </w:r>
      <w:r w:rsidR="007D4F45">
        <w:rPr>
          <w:rFonts w:ascii="Times New Roman" w:hAnsi="Times New Roman"/>
          <w:sz w:val="28"/>
          <w:szCs w:val="28"/>
        </w:rPr>
        <w:t>17</w:t>
      </w:r>
      <w:r w:rsidR="00C44FA8">
        <w:rPr>
          <w:rFonts w:ascii="Times New Roman" w:hAnsi="Times New Roman"/>
          <w:sz w:val="28"/>
          <w:szCs w:val="28"/>
        </w:rPr>
        <w:t>.05.</w:t>
      </w:r>
      <w:r w:rsidR="00494326" w:rsidRPr="00661D53">
        <w:rPr>
          <w:rFonts w:ascii="Times New Roman" w:hAnsi="Times New Roman"/>
          <w:sz w:val="28"/>
          <w:szCs w:val="28"/>
        </w:rPr>
        <w:t>201</w:t>
      </w:r>
      <w:r w:rsidR="00FE779E">
        <w:rPr>
          <w:rFonts w:ascii="Times New Roman" w:hAnsi="Times New Roman"/>
          <w:sz w:val="28"/>
          <w:szCs w:val="28"/>
        </w:rPr>
        <w:t>6</w:t>
      </w:r>
      <w:r w:rsidR="00494326" w:rsidRPr="00661D53">
        <w:rPr>
          <w:rFonts w:ascii="Times New Roman" w:hAnsi="Times New Roman"/>
          <w:sz w:val="28"/>
          <w:szCs w:val="28"/>
        </w:rPr>
        <w:t xml:space="preserve"> года в </w:t>
      </w:r>
      <w:r w:rsidR="001A142B" w:rsidRPr="00661D53">
        <w:rPr>
          <w:rFonts w:ascii="Times New Roman" w:hAnsi="Times New Roman"/>
          <w:sz w:val="28"/>
          <w:szCs w:val="28"/>
        </w:rPr>
        <w:t>16</w:t>
      </w:r>
      <w:r w:rsidR="00494326" w:rsidRPr="00661D53">
        <w:rPr>
          <w:rFonts w:ascii="Times New Roman" w:hAnsi="Times New Roman"/>
          <w:sz w:val="28"/>
          <w:szCs w:val="28"/>
        </w:rPr>
        <w:t>-</w:t>
      </w:r>
      <w:r w:rsidRPr="00661D53">
        <w:rPr>
          <w:rFonts w:ascii="Times New Roman" w:hAnsi="Times New Roman"/>
          <w:sz w:val="28"/>
          <w:szCs w:val="28"/>
        </w:rPr>
        <w:t>0</w:t>
      </w:r>
      <w:r w:rsidR="001A142B" w:rsidRPr="00661D53">
        <w:rPr>
          <w:rFonts w:ascii="Times New Roman" w:hAnsi="Times New Roman"/>
          <w:sz w:val="28"/>
          <w:szCs w:val="28"/>
        </w:rPr>
        <w:t>5</w:t>
      </w:r>
      <w:r w:rsidRPr="00661D53">
        <w:rPr>
          <w:rFonts w:ascii="Times New Roman" w:hAnsi="Times New Roman"/>
          <w:sz w:val="28"/>
          <w:szCs w:val="28"/>
        </w:rPr>
        <w:t xml:space="preserve"> часов</w:t>
      </w:r>
    </w:p>
    <w:p w:rsidR="003062CE" w:rsidRDefault="003062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  <w:r w:rsidRPr="00E85AB3">
        <w:rPr>
          <w:rFonts w:cs="Arial"/>
          <w:b/>
          <w:sz w:val="28"/>
          <w:szCs w:val="28"/>
        </w:rPr>
        <w:t>Определение участников аукциона</w:t>
      </w:r>
    </w:p>
    <w:p w:rsidR="00E85AB3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торгах, которое оформляется протоколом.</w:t>
      </w:r>
    </w:p>
    <w:p w:rsidR="00580619" w:rsidRPr="00580619" w:rsidRDefault="00580619" w:rsidP="00580619">
      <w:pPr>
        <w:pStyle w:val="25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 не допускается к участию в аукционе по следующим основаниям: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2)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26">
        <w:rPr>
          <w:rFonts w:ascii="Times New Roman" w:hAnsi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580619" w:rsidRPr="00494326" w:rsidRDefault="00580619" w:rsidP="00580619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3) наличие сведений о заявителе, об учредителях (участниках), о членах коллегиальных исполнительных органов заявителя, лицах, исполняющих </w:t>
      </w:r>
      <w:r w:rsidRPr="00494326">
        <w:rPr>
          <w:rFonts w:ascii="Times New Roman" w:hAnsi="Times New Roman"/>
          <w:sz w:val="28"/>
          <w:szCs w:val="28"/>
        </w:rPr>
        <w:lastRenderedPageBreak/>
        <w:t>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об этом путем вручения им соответствующего уведомления.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rFonts w:cs="Arial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580619" w:rsidRPr="00580619" w:rsidRDefault="00580619" w:rsidP="00580619">
      <w:pPr>
        <w:pStyle w:val="11"/>
        <w:ind w:right="-284" w:firstLine="567"/>
        <w:jc w:val="both"/>
        <w:rPr>
          <w:rFonts w:cs="Arial"/>
          <w:sz w:val="28"/>
          <w:szCs w:val="28"/>
        </w:rPr>
      </w:pPr>
      <w:r w:rsidRPr="00580619">
        <w:rPr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r w:rsidRPr="00580619">
        <w:rPr>
          <w:rFonts w:cs="Arial"/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</w:t>
      </w:r>
      <w:r>
        <w:rPr>
          <w:rFonts w:cs="Arial"/>
          <w:sz w:val="28"/>
          <w:szCs w:val="28"/>
        </w:rPr>
        <w:t>организатор аукциона</w:t>
      </w:r>
      <w:r w:rsidRPr="00580619">
        <w:rPr>
          <w:rFonts w:cs="Arial"/>
          <w:sz w:val="28"/>
          <w:szCs w:val="28"/>
        </w:rPr>
        <w:t xml:space="preserve"> признает аукцион несостоявшимся.</w:t>
      </w:r>
    </w:p>
    <w:p w:rsidR="00E85AB3" w:rsidRPr="00580619" w:rsidRDefault="00E85AB3" w:rsidP="00E85AB3">
      <w:pPr>
        <w:pStyle w:val="25"/>
        <w:ind w:right="-284" w:firstLine="567"/>
        <w:jc w:val="center"/>
        <w:rPr>
          <w:rFonts w:cs="Arial"/>
          <w:b/>
          <w:sz w:val="28"/>
          <w:szCs w:val="28"/>
        </w:rPr>
      </w:pPr>
    </w:p>
    <w:p w:rsidR="003062CE" w:rsidRDefault="003062CE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7E1B66" w:rsidRDefault="00494326" w:rsidP="00494326">
      <w:pPr>
        <w:pStyle w:val="af7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94326">
        <w:rPr>
          <w:rFonts w:ascii="Times New Roman" w:hAnsi="Times New Roman"/>
          <w:b/>
          <w:spacing w:val="-4"/>
          <w:sz w:val="28"/>
          <w:szCs w:val="28"/>
        </w:rPr>
        <w:t>Место, дата, время проведения аукциона:</w:t>
      </w: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7E1B66" w:rsidRDefault="007E1B66" w:rsidP="00494326">
      <w:pPr>
        <w:pStyle w:val="af7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По лоту № 1</w:t>
      </w:r>
    </w:p>
    <w:p w:rsidR="002E6519" w:rsidRDefault="007D4F45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23</w:t>
      </w:r>
      <w:r w:rsidR="0037027A">
        <w:rPr>
          <w:rFonts w:ascii="Times New Roman" w:hAnsi="Times New Roman"/>
          <w:b/>
          <w:spacing w:val="-4"/>
          <w:sz w:val="28"/>
          <w:szCs w:val="28"/>
        </w:rPr>
        <w:t>.05.</w:t>
      </w:r>
      <w:r w:rsidR="00494326" w:rsidRPr="00661D53">
        <w:rPr>
          <w:rFonts w:ascii="Times New Roman" w:hAnsi="Times New Roman"/>
          <w:b/>
          <w:sz w:val="28"/>
          <w:szCs w:val="28"/>
        </w:rPr>
        <w:t>201</w:t>
      </w:r>
      <w:r w:rsidR="00FE779E">
        <w:rPr>
          <w:rFonts w:ascii="Times New Roman" w:hAnsi="Times New Roman"/>
          <w:b/>
          <w:sz w:val="28"/>
          <w:szCs w:val="28"/>
        </w:rPr>
        <w:t>6</w:t>
      </w:r>
      <w:r w:rsidR="00494326" w:rsidRPr="00494326">
        <w:rPr>
          <w:rFonts w:ascii="Times New Roman" w:hAnsi="Times New Roman"/>
          <w:sz w:val="28"/>
          <w:szCs w:val="28"/>
        </w:rPr>
        <w:t xml:space="preserve"> года, 1</w:t>
      </w:r>
      <w:r w:rsidR="00661D53">
        <w:rPr>
          <w:rFonts w:ascii="Times New Roman" w:hAnsi="Times New Roman"/>
          <w:sz w:val="28"/>
          <w:szCs w:val="28"/>
        </w:rPr>
        <w:t>1</w:t>
      </w:r>
      <w:r w:rsidR="00494326" w:rsidRPr="00494326">
        <w:rPr>
          <w:rFonts w:ascii="Times New Roman" w:hAnsi="Times New Roman"/>
          <w:sz w:val="28"/>
          <w:szCs w:val="28"/>
        </w:rPr>
        <w:t>-00 часов</w:t>
      </w:r>
      <w:r w:rsidR="002E6519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494326" w:rsidRPr="00494326">
        <w:rPr>
          <w:rFonts w:ascii="Times New Roman" w:hAnsi="Times New Roman"/>
          <w:sz w:val="28"/>
          <w:szCs w:val="28"/>
        </w:rPr>
        <w:t xml:space="preserve">, </w:t>
      </w:r>
      <w:r w:rsidR="00661D53">
        <w:rPr>
          <w:rFonts w:ascii="Times New Roman" w:hAnsi="Times New Roman"/>
          <w:sz w:val="28"/>
          <w:szCs w:val="28"/>
        </w:rPr>
        <w:t>396211</w:t>
      </w:r>
      <w:r w:rsidR="00661D53" w:rsidRPr="00494326">
        <w:rPr>
          <w:rFonts w:ascii="Times New Roman" w:hAnsi="Times New Roman"/>
          <w:sz w:val="28"/>
          <w:szCs w:val="28"/>
        </w:rPr>
        <w:t xml:space="preserve">, </w:t>
      </w:r>
      <w:r w:rsidR="00661D53">
        <w:rPr>
          <w:rFonts w:ascii="Times New Roman" w:hAnsi="Times New Roman"/>
          <w:sz w:val="28"/>
          <w:szCs w:val="28"/>
        </w:rPr>
        <w:t>Воронежская</w:t>
      </w:r>
      <w:r w:rsidR="00661D53" w:rsidRPr="00494326">
        <w:rPr>
          <w:rFonts w:ascii="Times New Roman" w:hAnsi="Times New Roman"/>
          <w:sz w:val="28"/>
          <w:szCs w:val="28"/>
        </w:rPr>
        <w:t xml:space="preserve"> область, </w:t>
      </w:r>
      <w:r w:rsidR="00661D53">
        <w:rPr>
          <w:rFonts w:ascii="Times New Roman" w:hAnsi="Times New Roman"/>
          <w:sz w:val="28"/>
          <w:szCs w:val="28"/>
        </w:rPr>
        <w:t>Аннинский</w:t>
      </w:r>
      <w:r w:rsidR="00661D53" w:rsidRPr="00494326">
        <w:rPr>
          <w:rFonts w:ascii="Times New Roman" w:hAnsi="Times New Roman"/>
          <w:sz w:val="28"/>
          <w:szCs w:val="28"/>
        </w:rPr>
        <w:t xml:space="preserve"> район, </w:t>
      </w:r>
      <w:r w:rsidR="00661D53">
        <w:rPr>
          <w:rFonts w:ascii="Times New Roman" w:hAnsi="Times New Roman"/>
          <w:sz w:val="28"/>
          <w:szCs w:val="28"/>
        </w:rPr>
        <w:t>село Старая Тойда,</w:t>
      </w:r>
      <w:r w:rsidR="00661D53" w:rsidRPr="00494326">
        <w:rPr>
          <w:rFonts w:ascii="Times New Roman" w:hAnsi="Times New Roman"/>
          <w:sz w:val="28"/>
          <w:szCs w:val="28"/>
        </w:rPr>
        <w:t xml:space="preserve"> ул. </w:t>
      </w:r>
      <w:r w:rsidR="00661D53">
        <w:rPr>
          <w:rFonts w:ascii="Times New Roman" w:hAnsi="Times New Roman"/>
          <w:sz w:val="28"/>
          <w:szCs w:val="28"/>
        </w:rPr>
        <w:t>Октябрьская, дом 13А</w:t>
      </w:r>
    </w:p>
    <w:p w:rsidR="00661D53" w:rsidRDefault="00661D53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Организатор аукциона вправе отказаться от его проведения  не позднее</w:t>
      </w:r>
      <w:r w:rsidR="00077088">
        <w:rPr>
          <w:rFonts w:ascii="Times New Roman" w:hAnsi="Times New Roman"/>
          <w:sz w:val="28"/>
          <w:szCs w:val="28"/>
        </w:rPr>
        <w:t xml:space="preserve">, </w:t>
      </w:r>
      <w:r w:rsidRPr="00494326">
        <w:rPr>
          <w:rFonts w:ascii="Times New Roman" w:hAnsi="Times New Roman"/>
          <w:sz w:val="28"/>
          <w:szCs w:val="28"/>
        </w:rPr>
        <w:t>чем за пятнадцать дней до дня 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2E6519" w:rsidRDefault="002E6519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b/>
          <w:sz w:val="28"/>
          <w:szCs w:val="28"/>
        </w:rPr>
      </w:pPr>
      <w:r w:rsidRPr="00494326">
        <w:rPr>
          <w:rFonts w:ascii="Times New Roman" w:hAnsi="Times New Roman"/>
          <w:b/>
          <w:sz w:val="28"/>
          <w:szCs w:val="28"/>
        </w:rPr>
        <w:t xml:space="preserve">Порядок проведения аукциона: 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 аукцион ведет аукционист;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-аукцион начинается с оглашения наименования, основных характеристик и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участка, «шага аукциона» и порядка проведения аукциона;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-участникам аукциона выдаются пронумерованные билеты, которые они поднимают после оглашения аукционистом начального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и каждого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в случае, если готовы заключить договор аренды в соответствии с этим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- каждый последующий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назначает путем увеличения текущего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на «шаг аукциона». После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земельного участка в соответствии с «шагом аукциона»;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lastRenderedPageBreak/>
        <w:t xml:space="preserve">- при отсутствии участников аукциона, готовых заключить договор аренды земельного участка в соответствии с названным аукционистом размером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платы, аукционист повторяет этот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три раза. Если  после троекратного объявления очередного размера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ни один из участников не поднял билет, аукцион завершается;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-по завершени</w:t>
      </w:r>
      <w:r w:rsidR="00930C40">
        <w:rPr>
          <w:rFonts w:ascii="Times New Roman" w:hAnsi="Times New Roman"/>
          <w:sz w:val="28"/>
          <w:szCs w:val="28"/>
        </w:rPr>
        <w:t>ю</w:t>
      </w:r>
      <w:r w:rsidRPr="00494326">
        <w:rPr>
          <w:rFonts w:ascii="Times New Roman" w:hAnsi="Times New Roman"/>
          <w:sz w:val="28"/>
          <w:szCs w:val="28"/>
        </w:rPr>
        <w:t xml:space="preserve"> аукциона аукционист объявляет о продаже права на заключение договора аренды  земельного участка, называет размер арендной платы и номер билета победителя аукциона.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 xml:space="preserve">Победителем признается участник, предложивший наибольший размер </w:t>
      </w:r>
      <w:r w:rsidR="00930C40">
        <w:rPr>
          <w:rFonts w:ascii="Times New Roman" w:hAnsi="Times New Roman"/>
          <w:sz w:val="28"/>
          <w:szCs w:val="28"/>
        </w:rPr>
        <w:t>ежегодной</w:t>
      </w:r>
      <w:r w:rsidRPr="00494326">
        <w:rPr>
          <w:rFonts w:ascii="Times New Roman" w:hAnsi="Times New Roman"/>
          <w:sz w:val="28"/>
          <w:szCs w:val="28"/>
        </w:rPr>
        <w:t xml:space="preserve"> арендной платы за выставленный на аукцион земельный участок.</w:t>
      </w:r>
    </w:p>
    <w:p w:rsidR="00494326" w:rsidRPr="00494326" w:rsidRDefault="00494326" w:rsidP="00494326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494326">
        <w:rPr>
          <w:rFonts w:ascii="Times New Roman" w:hAnsi="Times New Roman"/>
          <w:sz w:val="28"/>
          <w:szCs w:val="28"/>
        </w:rPr>
        <w:t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двух экземплярах: по одному экземпляру передается победителю аукциона по каждому лоту, один остается у организатора.</w:t>
      </w:r>
    </w:p>
    <w:p w:rsidR="009A3AA8" w:rsidRPr="00005A23" w:rsidRDefault="009A3AA8" w:rsidP="004943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9C4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Порядок заключения Договора аренда земельного участка</w:t>
      </w:r>
    </w:p>
    <w:p w:rsidR="00930C40" w:rsidRDefault="00930C40" w:rsidP="00930C40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30C40" w:rsidRPr="00930C40" w:rsidRDefault="00930C40" w:rsidP="0093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Организатор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аренды </w:t>
      </w:r>
      <w:r w:rsidRPr="00930C40">
        <w:rPr>
          <w:rFonts w:ascii="Times New Roman" w:hAnsi="Times New Roman"/>
          <w:sz w:val="28"/>
          <w:szCs w:val="28"/>
          <w:lang w:eastAsia="ru-RU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30C40">
        <w:rPr>
          <w:rFonts w:ascii="Times New Roman" w:hAnsi="Times New Roman"/>
          <w:sz w:val="28"/>
          <w:szCs w:val="28"/>
          <w:lang w:eastAsia="ru-RU"/>
        </w:rPr>
        <w:t>Не допускается заключение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ра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30C40">
        <w:rPr>
          <w:rFonts w:ascii="Times New Roman" w:hAnsi="Times New Roman"/>
          <w:sz w:val="28"/>
          <w:szCs w:val="28"/>
          <w:lang w:eastAsia="ru-RU"/>
        </w:rPr>
        <w:t>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</w:t>
      </w:r>
      <w:hyperlink r:id="rId8" w:history="1">
        <w:r w:rsidRPr="00930C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 w:rsidRPr="00930C40">
        <w:rPr>
          <w:rFonts w:ascii="Times New Roman" w:hAnsi="Times New Roman"/>
          <w:sz w:val="28"/>
          <w:szCs w:val="28"/>
          <w:lang w:eastAsia="ru-RU"/>
        </w:rPr>
        <w:t>.</w:t>
      </w:r>
    </w:p>
    <w:p w:rsidR="00930C40" w:rsidRDefault="00930C40" w:rsidP="00930C40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C4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7B70A4"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930C40">
        <w:rPr>
          <w:rFonts w:ascii="Times New Roman" w:hAnsi="Times New Roman"/>
          <w:sz w:val="28"/>
          <w:szCs w:val="28"/>
          <w:lang w:eastAsia="ru-RU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3. Если договор аренды земельного участка в течение тридцати дней со дня направления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7B70A4">
        <w:rPr>
          <w:rFonts w:ascii="Times New Roman" w:hAnsi="Times New Roman"/>
          <w:sz w:val="28"/>
          <w:szCs w:val="28"/>
          <w:lang w:eastAsia="ru-RU"/>
        </w:rPr>
        <w:t>победителю аукциона не был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7B70A4">
        <w:rPr>
          <w:rFonts w:ascii="Times New Roman" w:hAnsi="Times New Roman"/>
          <w:sz w:val="28"/>
          <w:szCs w:val="28"/>
          <w:lang w:eastAsia="ru-RU"/>
        </w:rPr>
        <w:t>представлен организатор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аукциона</w:t>
      </w:r>
      <w:r>
        <w:rPr>
          <w:rFonts w:ascii="Times New Roman" w:hAnsi="Times New Roman"/>
          <w:sz w:val="28"/>
          <w:szCs w:val="28"/>
          <w:lang w:eastAsia="ru-RU"/>
        </w:rPr>
        <w:t>, то организатор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предлагает заключить указанн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B70A4" w:rsidRPr="007B70A4" w:rsidRDefault="007B70A4" w:rsidP="007B70A4">
      <w:pPr>
        <w:pStyle w:val="af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70A4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В случае,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этот участник не представил </w:t>
      </w:r>
      <w:r>
        <w:rPr>
          <w:rFonts w:ascii="Times New Roman" w:hAnsi="Times New Roman"/>
          <w:sz w:val="28"/>
          <w:szCs w:val="28"/>
          <w:lang w:eastAsia="ru-RU"/>
        </w:rPr>
        <w:t>организатору аукциона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подписанн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им договор, организатор аукциона вправе объявить о проведении повторного аукциона или </w:t>
      </w:r>
      <w:r w:rsidRPr="007B70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распорядиться земельным участком иным образом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Земельным</w:t>
      </w:r>
      <w:r w:rsidRPr="007B70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7B70A4">
        <w:rPr>
          <w:rFonts w:ascii="Times New Roman" w:hAnsi="Times New Roman"/>
          <w:sz w:val="28"/>
          <w:szCs w:val="28"/>
          <w:lang w:eastAsia="ru-RU"/>
        </w:rPr>
        <w:t>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7B70A4">
        <w:rPr>
          <w:rFonts w:ascii="Times New Roman" w:hAnsi="Times New Roman"/>
          <w:sz w:val="28"/>
          <w:szCs w:val="28"/>
          <w:lang w:eastAsia="ru-RU"/>
        </w:rPr>
        <w:t>.</w:t>
      </w:r>
    </w:p>
    <w:p w:rsidR="00F65CAC" w:rsidRDefault="00077088" w:rsidP="00F65CAC">
      <w:pPr>
        <w:ind w:left="540" w:right="35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7B70A4" w:rsidRPr="007B70A4">
        <w:rPr>
          <w:rFonts w:ascii="Times New Roman" w:hAnsi="Times New Roman"/>
          <w:sz w:val="24"/>
          <w:szCs w:val="24"/>
          <w:lang w:eastAsia="ru-RU"/>
        </w:rPr>
        <w:t>риложение</w:t>
      </w:r>
    </w:p>
    <w:p w:rsidR="00661D53" w:rsidRPr="00F65CAC" w:rsidRDefault="00F65CAC" w:rsidP="00661D53">
      <w:pPr>
        <w:pStyle w:val="af7"/>
        <w:jc w:val="right"/>
      </w:pPr>
      <w:r w:rsidRPr="001A140F">
        <w:rPr>
          <w:rFonts w:ascii="Times New Roman" w:hAnsi="Times New Roman"/>
        </w:rPr>
        <w:t xml:space="preserve"> </w:t>
      </w:r>
      <w:r w:rsidRPr="0045667A">
        <w:rPr>
          <w:rFonts w:ascii="Times New Roman" w:hAnsi="Times New Roman"/>
        </w:rPr>
        <w:t xml:space="preserve">В комиссию по проведению конкурсов, аукционов </w:t>
      </w:r>
    </w:p>
    <w:p w:rsidR="00F65CAC" w:rsidRPr="00F65CAC" w:rsidRDefault="00F65CAC" w:rsidP="001A140F">
      <w:pPr>
        <w:pStyle w:val="af7"/>
        <w:jc w:val="right"/>
      </w:pP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70A4" w:rsidRDefault="007B70A4" w:rsidP="007B70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667A" w:rsidRPr="00580619" w:rsidRDefault="0045667A" w:rsidP="0045667A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 А Я В К А</w:t>
      </w:r>
    </w:p>
    <w:p w:rsidR="0045667A" w:rsidRDefault="0045667A" w:rsidP="0045667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8"/>
          <w:szCs w:val="28"/>
        </w:rPr>
      </w:pPr>
    </w:p>
    <w:p w:rsidR="0045667A" w:rsidRPr="00580619" w:rsidRDefault="0045667A" w:rsidP="0045667A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"___"____________ 201</w:t>
      </w:r>
      <w:r w:rsidR="00AB4BC1">
        <w:rPr>
          <w:rFonts w:ascii="Times New Roman" w:hAnsi="Times New Roman"/>
          <w:sz w:val="28"/>
          <w:szCs w:val="28"/>
        </w:rPr>
        <w:t>__</w:t>
      </w:r>
      <w:r w:rsidRPr="00580619">
        <w:rPr>
          <w:rFonts w:ascii="Times New Roman" w:hAnsi="Times New Roman"/>
          <w:sz w:val="28"/>
          <w:szCs w:val="28"/>
        </w:rPr>
        <w:t xml:space="preserve">  г.</w:t>
      </w:r>
    </w:p>
    <w:p w:rsidR="0045667A" w:rsidRPr="00E6421D" w:rsidRDefault="0045667A" w:rsidP="0045667A">
      <w:pPr>
        <w:pStyle w:val="Default"/>
        <w:jc w:val="center"/>
        <w:rPr>
          <w:sz w:val="21"/>
          <w:szCs w:val="21"/>
        </w:rPr>
      </w:pPr>
    </w:p>
    <w:p w:rsidR="0045667A" w:rsidRPr="00E6421D" w:rsidRDefault="0045667A" w:rsidP="0045667A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1. </w:t>
      </w:r>
      <w:r w:rsidRPr="00E6421D">
        <w:rPr>
          <w:b/>
          <w:bCs/>
          <w:sz w:val="22"/>
          <w:szCs w:val="22"/>
        </w:rPr>
        <w:t xml:space="preserve">Заявитель </w:t>
      </w:r>
    </w:p>
    <w:p w:rsidR="0045667A" w:rsidRPr="00E6421D" w:rsidRDefault="0045667A" w:rsidP="0045667A">
      <w:pPr>
        <w:pStyle w:val="aa"/>
        <w:jc w:val="both"/>
        <w:rPr>
          <w:color w:val="000000"/>
          <w:sz w:val="16"/>
          <w:szCs w:val="16"/>
        </w:rPr>
      </w:pPr>
      <w:r w:rsidRPr="00E6421D">
        <w:rPr>
          <w:color w:val="000000"/>
          <w:sz w:val="16"/>
          <w:szCs w:val="16"/>
        </w:rPr>
        <w:t xml:space="preserve">__________________________________________________________________________________________________________________ </w:t>
      </w:r>
    </w:p>
    <w:p w:rsidR="0045667A" w:rsidRPr="00E6421D" w:rsidRDefault="0045667A" w:rsidP="0045667A">
      <w:pPr>
        <w:pStyle w:val="Default"/>
        <w:jc w:val="center"/>
        <w:rPr>
          <w:sz w:val="18"/>
          <w:szCs w:val="18"/>
        </w:rPr>
      </w:pPr>
      <w:r w:rsidRPr="00E6421D">
        <w:rPr>
          <w:sz w:val="18"/>
          <w:szCs w:val="18"/>
        </w:rPr>
        <w:t xml:space="preserve">(Ф.И.О. для физического лица или ИП, наименование для юридического лица) </w:t>
      </w:r>
    </w:p>
    <w:p w:rsidR="0045667A" w:rsidRPr="00E6421D" w:rsidRDefault="0045667A" w:rsidP="0045667A">
      <w:pPr>
        <w:pStyle w:val="Default"/>
        <w:rPr>
          <w:sz w:val="22"/>
          <w:szCs w:val="22"/>
        </w:rPr>
      </w:pPr>
      <w:r w:rsidRPr="00E6421D">
        <w:rPr>
          <w:sz w:val="22"/>
          <w:szCs w:val="22"/>
        </w:rPr>
        <w:t xml:space="preserve">действующий на </w:t>
      </w:r>
      <w:r>
        <w:rPr>
          <w:sz w:val="22"/>
          <w:szCs w:val="22"/>
        </w:rPr>
        <w:t>о</w:t>
      </w:r>
      <w:r w:rsidRPr="00E6421D">
        <w:rPr>
          <w:sz w:val="22"/>
          <w:szCs w:val="22"/>
        </w:rPr>
        <w:t>сновании</w:t>
      </w:r>
      <w:r w:rsidRPr="00E6421D">
        <w:rPr>
          <w:sz w:val="14"/>
          <w:szCs w:val="14"/>
        </w:rPr>
        <w:t>1</w:t>
      </w:r>
      <w:r w:rsidRPr="00E6421D">
        <w:rPr>
          <w:sz w:val="22"/>
          <w:szCs w:val="22"/>
        </w:rPr>
        <w:t xml:space="preserve">____________________________________________________________________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45667A" w:rsidRPr="00E6421D" w:rsidTr="006A2A11">
        <w:trPr>
          <w:trHeight w:val="530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(</w:t>
            </w:r>
            <w:r w:rsidRPr="00E6421D">
              <w:rPr>
                <w:sz w:val="18"/>
                <w:szCs w:val="18"/>
              </w:rPr>
              <w:t>Устава, Положения и т.д</w:t>
            </w:r>
            <w:r w:rsidRPr="00E6421D">
              <w:rPr>
                <w:sz w:val="20"/>
                <w:szCs w:val="20"/>
              </w:rPr>
              <w:t xml:space="preserve">.) </w:t>
            </w:r>
            <w:r w:rsidRPr="00E6421D">
              <w:rPr>
                <w:b/>
                <w:bCs/>
                <w:sz w:val="23"/>
                <w:szCs w:val="23"/>
              </w:rPr>
              <w:t>(</w:t>
            </w: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физическим лицом)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личность:………………Серия ………№ ……………., дата выдачи «…....» ………………..…….г.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выдан………………………………………………………………………………………………………………………………….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Место жительства и/или регистрации …………………………………………………………………………………………………..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 ……………Индекс ………………………… </w:t>
            </w:r>
          </w:p>
        </w:tc>
      </w:tr>
      <w:tr w:rsidR="0045667A" w:rsidRPr="00E6421D" w:rsidTr="006A2A11">
        <w:trPr>
          <w:trHeight w:val="684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заполняется индивидуальным предпринимателем, юридическим лицом) </w:t>
            </w:r>
          </w:p>
          <w:p w:rsidR="0045667A" w:rsidRPr="00E6421D" w:rsidRDefault="0045667A" w:rsidP="006A2A1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 о государственной регистрации в качестве индивидуального предпринимателя, юридического лица…………………… ОГРН………………………………………, Дата регистрации «……...» …………………… ……....….г.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Орган, осуществивший регистрацию……</w:t>
            </w:r>
            <w:r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……...</w:t>
            </w:r>
            <w:r w:rsidRPr="00E6421D">
              <w:rPr>
                <w:sz w:val="20"/>
                <w:szCs w:val="20"/>
              </w:rPr>
              <w:t>……………..……..</w:t>
            </w:r>
            <w:r>
              <w:rPr>
                <w:sz w:val="20"/>
                <w:szCs w:val="20"/>
              </w:rPr>
              <w:t xml:space="preserve"> </w:t>
            </w:r>
            <w:r w:rsidRPr="00E6421D">
              <w:rPr>
                <w:sz w:val="20"/>
                <w:szCs w:val="20"/>
              </w:rPr>
              <w:t>Место выдачи 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………………………………………………………………………………..</w:t>
            </w:r>
            <w:r w:rsidRPr="00E6421D">
              <w:rPr>
                <w:sz w:val="20"/>
                <w:szCs w:val="20"/>
              </w:rPr>
              <w:t>…………………….. ИНН…………………………………………………………………К</w:t>
            </w:r>
            <w:r>
              <w:rPr>
                <w:sz w:val="20"/>
                <w:szCs w:val="20"/>
              </w:rPr>
              <w:t>ПП…………………………………………………….</w:t>
            </w:r>
            <w:r w:rsidRPr="00E6421D">
              <w:rPr>
                <w:sz w:val="20"/>
                <w:szCs w:val="20"/>
              </w:rPr>
              <w:t xml:space="preserve"> </w:t>
            </w:r>
          </w:p>
          <w:p w:rsidR="0045667A" w:rsidRDefault="0045667A" w:rsidP="006A2A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адрес………………………………………………………………………………………………………….</w:t>
            </w:r>
          </w:p>
          <w:p w:rsidR="0045667A" w:rsidRPr="00E6421D" w:rsidRDefault="0045667A" w:rsidP="006A2A1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>Почтовый адрес заявителя:……………………………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</w:t>
            </w:r>
            <w:r w:rsidRPr="00E6421D">
              <w:rPr>
                <w:sz w:val="20"/>
                <w:szCs w:val="20"/>
              </w:rPr>
              <w:t xml:space="preserve">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телефон………………………..….Индекс……..……………………….. </w:t>
            </w:r>
          </w:p>
        </w:tc>
      </w:tr>
      <w:tr w:rsidR="0045667A" w:rsidRPr="00E6421D" w:rsidTr="006A2A11">
        <w:trPr>
          <w:trHeight w:val="657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b/>
                <w:bCs/>
                <w:sz w:val="20"/>
                <w:szCs w:val="20"/>
              </w:rPr>
              <w:t xml:space="preserve">Представитель заявителя </w:t>
            </w:r>
            <w:r w:rsidRPr="00E6421D">
              <w:rPr>
                <w:sz w:val="20"/>
                <w:szCs w:val="20"/>
              </w:rPr>
              <w:t xml:space="preserve">**……………………………………………………………………………………………………..……. </w:t>
            </w:r>
          </w:p>
          <w:p w:rsidR="0045667A" w:rsidRPr="00E6421D" w:rsidRDefault="0045667A" w:rsidP="006A2A11">
            <w:pPr>
              <w:pStyle w:val="Default"/>
              <w:jc w:val="center"/>
              <w:rPr>
                <w:sz w:val="14"/>
                <w:szCs w:val="14"/>
              </w:rPr>
            </w:pPr>
            <w:r w:rsidRPr="00E6421D">
              <w:rPr>
                <w:b/>
                <w:bCs/>
                <w:sz w:val="14"/>
                <w:szCs w:val="14"/>
              </w:rPr>
              <w:t xml:space="preserve">(Ф.И.О.)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Действует на основании доверенности от «…..»…………20..….г., зарегистрированной в реестре за № ………………………….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Документ, удостоверяющий личность представителя …………..серия..……№ ………, дата выдачи «…....» ……...…… .…....г.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кем выдан..……………………………………….……………………………..…………………………………………….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Место жительства и/или регистрации </w:t>
            </w:r>
            <w:r>
              <w:rPr>
                <w:sz w:val="20"/>
                <w:szCs w:val="20"/>
              </w:rPr>
              <w:t>………………………………</w:t>
            </w:r>
            <w:r w:rsidRPr="00E6421D">
              <w:rPr>
                <w:sz w:val="20"/>
                <w:szCs w:val="20"/>
              </w:rPr>
              <w:t xml:space="preserve">……………...…....…….………………………………………………………………………..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Контактный телефон……..……………………… </w:t>
            </w:r>
          </w:p>
        </w:tc>
      </w:tr>
    </w:tbl>
    <w:p w:rsidR="0045667A" w:rsidRPr="00E6421D" w:rsidRDefault="0045667A" w:rsidP="0045667A">
      <w:pPr>
        <w:pStyle w:val="Default"/>
        <w:rPr>
          <w:sz w:val="16"/>
          <w:szCs w:val="16"/>
        </w:rPr>
      </w:pPr>
      <w:r w:rsidRPr="00E6421D">
        <w:rPr>
          <w:b/>
          <w:bCs/>
          <w:sz w:val="14"/>
          <w:szCs w:val="14"/>
        </w:rPr>
        <w:t xml:space="preserve">1 </w:t>
      </w:r>
      <w:r w:rsidRPr="00E6421D">
        <w:rPr>
          <w:sz w:val="16"/>
          <w:szCs w:val="16"/>
        </w:rPr>
        <w:t xml:space="preserve">Заполняется при подаче заявки юридическим лицом </w:t>
      </w:r>
    </w:p>
    <w:p w:rsidR="0045667A" w:rsidRPr="00E6421D" w:rsidRDefault="0045667A" w:rsidP="0045667A">
      <w:pPr>
        <w:pStyle w:val="Default"/>
        <w:rPr>
          <w:sz w:val="16"/>
          <w:szCs w:val="16"/>
        </w:rPr>
      </w:pPr>
      <w:r w:rsidRPr="00E6421D">
        <w:rPr>
          <w:sz w:val="16"/>
          <w:szCs w:val="16"/>
        </w:rPr>
        <w:t xml:space="preserve">** Заполняется при подаче заявки лицом, действующим по доверенности </w:t>
      </w:r>
    </w:p>
    <w:tbl>
      <w:tblPr>
        <w:tblW w:w="10206" w:type="dxa"/>
        <w:tblInd w:w="10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206"/>
      </w:tblGrid>
      <w:tr w:rsidR="0045667A" w:rsidRPr="00E6421D" w:rsidTr="006A2A11">
        <w:trPr>
          <w:trHeight w:val="246"/>
        </w:trPr>
        <w:tc>
          <w:tcPr>
            <w:tcW w:w="10206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Default="0045667A" w:rsidP="006A2A1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b/>
                <w:bCs/>
                <w:sz w:val="22"/>
                <w:szCs w:val="22"/>
              </w:rPr>
              <w:t xml:space="preserve">принял решение об участии в аукционе на право заключения </w:t>
            </w:r>
            <w:r>
              <w:rPr>
                <w:b/>
                <w:bCs/>
                <w:sz w:val="22"/>
                <w:szCs w:val="22"/>
              </w:rPr>
              <w:t>договора аренды земельного участка из земель сельскохозяйственного назначения, государственная собственность на который не разграничена, для сельскохозяйственного использования</w:t>
            </w:r>
            <w:r w:rsidRPr="00E6421D">
              <w:rPr>
                <w:sz w:val="22"/>
                <w:szCs w:val="22"/>
              </w:rPr>
              <w:t>:</w:t>
            </w:r>
          </w:p>
          <w:p w:rsidR="0045667A" w:rsidRPr="00F65CAC" w:rsidRDefault="0045667A" w:rsidP="006A2A1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Дата аукциона:………..</w:t>
            </w:r>
            <w:r w:rsidRPr="00E6421D">
              <w:rPr>
                <w:sz w:val="20"/>
                <w:szCs w:val="20"/>
              </w:rPr>
              <w:t>№ лота……</w:t>
            </w:r>
            <w:r>
              <w:rPr>
                <w:sz w:val="20"/>
                <w:szCs w:val="20"/>
              </w:rPr>
              <w:t>о</w:t>
            </w:r>
            <w:r w:rsidRPr="00E6421D">
              <w:rPr>
                <w:sz w:val="20"/>
                <w:szCs w:val="20"/>
              </w:rPr>
              <w:t>бщая площадь объекта ……..............</w:t>
            </w:r>
            <w:r>
              <w:rPr>
                <w:sz w:val="20"/>
                <w:szCs w:val="20"/>
              </w:rPr>
              <w:t>кадастровый номер………………………..</w:t>
            </w:r>
            <w:r w:rsidRPr="00E6421D">
              <w:rPr>
                <w:sz w:val="20"/>
                <w:szCs w:val="20"/>
              </w:rPr>
              <w:t xml:space="preserve"> </w:t>
            </w:r>
          </w:p>
          <w:p w:rsidR="0045667A" w:rsidRDefault="0045667A" w:rsidP="006A2A11">
            <w:pPr>
              <w:pStyle w:val="Default"/>
              <w:jc w:val="both"/>
              <w:rPr>
                <w:sz w:val="20"/>
                <w:szCs w:val="20"/>
              </w:rPr>
            </w:pPr>
            <w:r w:rsidRPr="00D842DD">
              <w:rPr>
                <w:sz w:val="20"/>
                <w:szCs w:val="20"/>
              </w:rPr>
              <w:t>Адрес (описание местоположения)</w:t>
            </w:r>
            <w:r w:rsidRPr="002E6519">
              <w:rPr>
                <w:sz w:val="28"/>
                <w:szCs w:val="28"/>
              </w:rPr>
              <w:t>:</w:t>
            </w:r>
            <w:r w:rsidRPr="00E6421D">
              <w:rPr>
                <w:sz w:val="20"/>
                <w:szCs w:val="20"/>
              </w:rPr>
              <w:t>.………</w:t>
            </w:r>
            <w:r>
              <w:rPr>
                <w:sz w:val="20"/>
                <w:szCs w:val="20"/>
              </w:rPr>
              <w:t>……….</w:t>
            </w:r>
            <w:r w:rsidRPr="00E6421D">
              <w:rPr>
                <w:sz w:val="20"/>
                <w:szCs w:val="20"/>
              </w:rPr>
              <w:t xml:space="preserve">…..………………………………………………………………...… </w:t>
            </w:r>
          </w:p>
          <w:p w:rsidR="0045667A" w:rsidRPr="00E6421D" w:rsidRDefault="0045667A" w:rsidP="006A2A1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аренды………………………………………..</w:t>
            </w:r>
          </w:p>
        </w:tc>
      </w:tr>
    </w:tbl>
    <w:p w:rsidR="0045667A" w:rsidRPr="00E6421D" w:rsidRDefault="0045667A" w:rsidP="0045667A">
      <w:pPr>
        <w:pStyle w:val="Default"/>
        <w:jc w:val="both"/>
        <w:rPr>
          <w:b/>
          <w:bCs/>
        </w:rPr>
      </w:pPr>
      <w:r w:rsidRPr="00E6421D">
        <w:rPr>
          <w:b/>
          <w:bCs/>
        </w:rPr>
        <w:t xml:space="preserve">Условия аукциона, порядок и условия заключения </w:t>
      </w:r>
      <w:r>
        <w:rPr>
          <w:b/>
          <w:bCs/>
        </w:rPr>
        <w:t>договора аренды</w:t>
      </w:r>
      <w:r w:rsidRPr="00E6421D">
        <w:rPr>
          <w:b/>
          <w:bCs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 </w:t>
      </w:r>
    </w:p>
    <w:p w:rsidR="0045667A" w:rsidRDefault="0045667A" w:rsidP="0045667A">
      <w:pPr>
        <w:pStyle w:val="Default"/>
        <w:ind w:firstLine="700"/>
        <w:jc w:val="both"/>
      </w:pPr>
    </w:p>
    <w:p w:rsidR="0045667A" w:rsidRPr="00E6421D" w:rsidRDefault="0045667A" w:rsidP="0045667A">
      <w:pPr>
        <w:pStyle w:val="Default"/>
        <w:jc w:val="both"/>
      </w:pPr>
      <w:r w:rsidRPr="00E6421D">
        <w:t xml:space="preserve">2. Заявитель обязуется: </w:t>
      </w:r>
    </w:p>
    <w:p w:rsidR="0045667A" w:rsidRPr="00E6421D" w:rsidRDefault="0045667A" w:rsidP="0045667A">
      <w:pPr>
        <w:pStyle w:val="Default"/>
        <w:jc w:val="both"/>
      </w:pPr>
      <w:r w:rsidRPr="00E6421D">
        <w:lastRenderedPageBreak/>
        <w:t xml:space="preserve">2.1. Соблюдать условия и порядок проведения аукциона, содержащиеся в документации об </w:t>
      </w:r>
      <w:r>
        <w:t>аукционе, извещении о проведение</w:t>
      </w:r>
      <w:r w:rsidRPr="00E6421D">
        <w:t xml:space="preserve"> аукциона. </w:t>
      </w:r>
    </w:p>
    <w:p w:rsidR="0045667A" w:rsidRPr="00E6421D" w:rsidRDefault="0045667A" w:rsidP="0045667A">
      <w:pPr>
        <w:pStyle w:val="Default"/>
        <w:jc w:val="both"/>
      </w:pPr>
      <w:r w:rsidRPr="00E6421D">
        <w:t xml:space="preserve">2.2. В случае признания его победителем аукциона или участником аукциона, сделавшим предпоследнее предложение о цене </w:t>
      </w:r>
      <w:r>
        <w:t>договора аренды</w:t>
      </w:r>
      <w:r w:rsidRPr="00E6421D">
        <w:t xml:space="preserve">, заключить </w:t>
      </w:r>
      <w:r>
        <w:t>договор аренды</w:t>
      </w:r>
      <w:r w:rsidRPr="00E6421D">
        <w:t xml:space="preserve"> с Организатором торгов  в соответствии с порядком, сроками и требованиями, установленными документацией об аукционе. </w:t>
      </w:r>
    </w:p>
    <w:p w:rsidR="0045667A" w:rsidRPr="00E6421D" w:rsidRDefault="0045667A" w:rsidP="0045667A">
      <w:pPr>
        <w:pStyle w:val="Default"/>
        <w:jc w:val="both"/>
      </w:pPr>
      <w:r w:rsidRPr="00E6421D">
        <w:t>2.</w:t>
      </w:r>
      <w:r>
        <w:t>3</w:t>
      </w:r>
      <w:r w:rsidRPr="00E6421D">
        <w:t xml:space="preserve">. В случае признания его единственным участником аукциона заключить </w:t>
      </w:r>
      <w:r>
        <w:t>договор аренды</w:t>
      </w:r>
      <w:r w:rsidRPr="00E6421D">
        <w:t xml:space="preserve"> с Организатором торгов в соответствии с порядком, сроками и требованиями, установленными документацией об аукционе. </w:t>
      </w:r>
    </w:p>
    <w:p w:rsidR="0045667A" w:rsidRPr="00E6421D" w:rsidRDefault="0045667A" w:rsidP="0045667A">
      <w:pPr>
        <w:pStyle w:val="Default"/>
        <w:jc w:val="both"/>
      </w:pPr>
      <w:r w:rsidRPr="00E6421D">
        <w:t xml:space="preserve">3. Заявителю понятны все требования к использованию объекта </w:t>
      </w:r>
      <w:r>
        <w:t>аренды</w:t>
      </w:r>
      <w:r w:rsidRPr="00E6421D">
        <w:t xml:space="preserve">, положения и требования документации об аукционе и он обязуется их выполнять. Заявителю известно фактическое состояние объекта </w:t>
      </w:r>
      <w:r>
        <w:t xml:space="preserve">аренды </w:t>
      </w:r>
      <w:r w:rsidRPr="00E6421D">
        <w:rPr>
          <w:b/>
          <w:bCs/>
        </w:rPr>
        <w:t xml:space="preserve">и он не имеет претензий к его фактическому состоянию. </w:t>
      </w:r>
    </w:p>
    <w:p w:rsidR="0045667A" w:rsidRPr="00E6421D" w:rsidRDefault="0045667A" w:rsidP="0045667A">
      <w:pPr>
        <w:pStyle w:val="Default"/>
        <w:jc w:val="both"/>
      </w:pPr>
      <w:r w:rsidRPr="00E6421D">
        <w:t xml:space="preserve">4. Заявитель извещён о том, что: </w:t>
      </w:r>
    </w:p>
    <w:p w:rsidR="0045667A" w:rsidRPr="00E6421D" w:rsidRDefault="0045667A" w:rsidP="0045667A">
      <w:pPr>
        <w:pStyle w:val="Default"/>
        <w:jc w:val="both"/>
      </w:pPr>
      <w:r w:rsidRPr="00E6421D">
        <w:t xml:space="preserve">4.1. </w:t>
      </w:r>
      <w:r w:rsidRPr="00E6421D">
        <w:rPr>
          <w:b/>
          <w:bCs/>
        </w:rPr>
        <w:t xml:space="preserve">Плательщиком </w:t>
      </w:r>
      <w:r w:rsidRPr="00E6421D">
        <w:t xml:space="preserve">по оплате задатка </w:t>
      </w:r>
      <w:r w:rsidRPr="00E6421D">
        <w:rPr>
          <w:b/>
          <w:bCs/>
        </w:rPr>
        <w:t xml:space="preserve">может быть только заявитель. Не допускается перечисление задатка иными лицами. </w:t>
      </w:r>
      <w:r w:rsidRPr="00E6421D">
        <w:t xml:space="preserve">Перечисленные денежные средства иными лицами, кроме заявителя (лица подавшего заявку на участие в торгах) </w:t>
      </w:r>
      <w:r w:rsidRPr="00E6421D">
        <w:rPr>
          <w:b/>
          <w:bCs/>
        </w:rPr>
        <w:t xml:space="preserve">будут считаться ошибочно перечисленными денежными средствами и возвращены на счет плательщика. </w:t>
      </w:r>
    </w:p>
    <w:p w:rsidR="0045667A" w:rsidRPr="00C9364E" w:rsidRDefault="0045667A" w:rsidP="0045667A">
      <w:pPr>
        <w:pStyle w:val="af7"/>
        <w:jc w:val="both"/>
        <w:rPr>
          <w:rFonts w:ascii="Times New Roman" w:hAnsi="Times New Roman"/>
        </w:rPr>
      </w:pPr>
      <w:r w:rsidRPr="00C9364E">
        <w:rPr>
          <w:rFonts w:ascii="Times New Roman" w:hAnsi="Times New Roman"/>
        </w:rPr>
        <w:t xml:space="preserve">4.2. В платежном поручении (квитанции) об оплате задатка необходимо указывать: «Оплата задатка для участия в аукционе </w:t>
      </w:r>
      <w:r>
        <w:rPr>
          <w:rFonts w:ascii="Times New Roman" w:hAnsi="Times New Roman"/>
        </w:rPr>
        <w:t>…………….. (дата аукциона)</w:t>
      </w:r>
      <w:r w:rsidRPr="00C9364E">
        <w:rPr>
          <w:rFonts w:ascii="Times New Roman" w:hAnsi="Times New Roman"/>
        </w:rPr>
        <w:t xml:space="preserve"> по лоту № __</w:t>
      </w:r>
      <w:r>
        <w:rPr>
          <w:rFonts w:ascii="Times New Roman" w:hAnsi="Times New Roman"/>
        </w:rPr>
        <w:t>___</w:t>
      </w:r>
      <w:r w:rsidRPr="00C9364E">
        <w:rPr>
          <w:rFonts w:ascii="Times New Roman" w:hAnsi="Times New Roman"/>
        </w:rPr>
        <w:t xml:space="preserve"> площадь ________ кадастровый номер _____________</w:t>
      </w:r>
      <w:r>
        <w:rPr>
          <w:rFonts w:ascii="Times New Roman" w:hAnsi="Times New Roman"/>
        </w:rPr>
        <w:t>».</w:t>
      </w:r>
      <w:r w:rsidRPr="00C9364E">
        <w:rPr>
          <w:rFonts w:ascii="Times New Roman" w:hAnsi="Times New Roman"/>
          <w:bCs/>
        </w:rPr>
        <w:t xml:space="preserve"> </w:t>
      </w:r>
    </w:p>
    <w:p w:rsidR="0045667A" w:rsidRPr="00236D3F" w:rsidRDefault="0045667A" w:rsidP="0045667A">
      <w:pPr>
        <w:pStyle w:val="af7"/>
        <w:jc w:val="both"/>
        <w:rPr>
          <w:rFonts w:ascii="Times New Roman" w:hAnsi="Times New Roman"/>
        </w:rPr>
      </w:pPr>
      <w:r w:rsidRPr="00236D3F">
        <w:rPr>
          <w:rFonts w:ascii="Times New Roman" w:hAnsi="Times New Roman"/>
        </w:rPr>
        <w:t>4.3. Подтверждением внесения задатка в установленные сроки на расчетный счет, указанный в настоящей Заявке, является выписка со счета организатора торгов.</w:t>
      </w:r>
    </w:p>
    <w:p w:rsidR="0045667A" w:rsidRPr="00E6421D" w:rsidRDefault="0045667A" w:rsidP="0045667A">
      <w:pPr>
        <w:pStyle w:val="Default"/>
        <w:jc w:val="both"/>
      </w:pPr>
      <w:r w:rsidRPr="00E6421D">
        <w:t xml:space="preserve">4.4. </w:t>
      </w:r>
      <w:r w:rsidRPr="00E6421D">
        <w:rPr>
          <w:b/>
          <w:bCs/>
        </w:rPr>
        <w:t>Денежные средства</w:t>
      </w:r>
      <w:r w:rsidRPr="00E6421D">
        <w:t xml:space="preserve">, перечисленные по платежным поручениям, оформленным не в соответствии с пунктами 4.1. и 4.2. настоящего заявления </w:t>
      </w:r>
      <w:r w:rsidRPr="00E6421D">
        <w:rPr>
          <w:b/>
          <w:bCs/>
        </w:rPr>
        <w:t xml:space="preserve">будут считаться, ошибочно перечисленными денежными средствами и возращены на счет плательщика. </w:t>
      </w:r>
    </w:p>
    <w:p w:rsidR="0045667A" w:rsidRPr="00E6421D" w:rsidRDefault="0045667A" w:rsidP="0045667A">
      <w:pPr>
        <w:pStyle w:val="Default"/>
        <w:jc w:val="both"/>
      </w:pPr>
      <w:r w:rsidRPr="00E6421D">
        <w:t xml:space="preserve">4.5. В случае не поступления в указанный в документации об </w:t>
      </w:r>
      <w:r>
        <w:t>аукционе, извещении о проведение</w:t>
      </w:r>
      <w:r w:rsidRPr="00E6421D">
        <w:t xml:space="preserve"> аукциона срок задатка на счет и/или не предоставлении платёжных документов в установленные сроки, обязательства Заявителя по внесению задатка считаются неисполненными. </w:t>
      </w:r>
    </w:p>
    <w:p w:rsidR="0045667A" w:rsidRPr="00E6421D" w:rsidRDefault="0045667A" w:rsidP="0045667A">
      <w:pPr>
        <w:pStyle w:val="Default"/>
        <w:jc w:val="both"/>
      </w:pPr>
      <w:r w:rsidRPr="00E6421D">
        <w:t xml:space="preserve">4.6. Полученные после окончания установленного срока приема заявок на участие в аукционе заявки и другие документы, в том числе платёжные документы, не рассматриваются и в тот же день возвращаются соответствующим заявителям. </w:t>
      </w:r>
    </w:p>
    <w:p w:rsidR="0045667A" w:rsidRPr="00E6421D" w:rsidRDefault="0045667A" w:rsidP="0045667A">
      <w:pPr>
        <w:pStyle w:val="Default"/>
        <w:jc w:val="both"/>
      </w:pPr>
      <w:r>
        <w:t>5.</w:t>
      </w:r>
      <w:r w:rsidRPr="00E6421D">
        <w:t xml:space="preserve">Заявитель подтверждает, что на дату подписания настоящей заявки ознакомлен с порядком проведения аукциона, порядком перечисления задатка, проектом </w:t>
      </w:r>
      <w:r>
        <w:t>договора аренды</w:t>
      </w:r>
      <w:r w:rsidRPr="00E6421D">
        <w:t xml:space="preserve">, документацией об аукционе по объекту </w:t>
      </w:r>
      <w:r>
        <w:t>аренды</w:t>
      </w:r>
      <w:r w:rsidRPr="00E6421D">
        <w:t xml:space="preserve">, выставляемому на аукцион,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</w:t>
      </w:r>
      <w:r>
        <w:t>аренды</w:t>
      </w:r>
      <w:r w:rsidRPr="00E6421D">
        <w:t xml:space="preserve"> в результате осмотра, который осуществляется по адресу нахождения объекта </w:t>
      </w:r>
      <w:r>
        <w:t>аренды</w:t>
      </w:r>
      <w:r w:rsidRPr="00E6421D">
        <w:t xml:space="preserve">. Заявитель, проявив должную меру заботливости и осмотрительности, согласен на участие в аукционе на условиях и с учетом требований, указанных в документации об аукционе. </w:t>
      </w:r>
    </w:p>
    <w:p w:rsidR="0045667A" w:rsidRPr="00E6421D" w:rsidRDefault="0045667A" w:rsidP="0045667A">
      <w:pPr>
        <w:pStyle w:val="Default"/>
        <w:jc w:val="both"/>
      </w:pPr>
      <w:r>
        <w:t>6.</w:t>
      </w:r>
      <w:r w:rsidRPr="00E6421D">
        <w:t xml:space="preserve">Заявитель осведомлен и согласен с тем, что Организатор аукциона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</w:t>
      </w:r>
      <w:r>
        <w:t>аренды</w:t>
      </w:r>
      <w:r w:rsidRPr="00E6421D">
        <w:t xml:space="preserve">, а также приостановлением организации и проведения аукциона. </w:t>
      </w:r>
    </w:p>
    <w:p w:rsidR="0045667A" w:rsidRPr="00E6421D" w:rsidRDefault="0045667A" w:rsidP="0045667A">
      <w:pPr>
        <w:pStyle w:val="Default"/>
        <w:jc w:val="both"/>
      </w:pPr>
      <w:r>
        <w:t>7</w:t>
      </w:r>
      <w:r w:rsidRPr="00E6421D">
        <w:t xml:space="preserve">. Ответственность за достоверность представленных документов и информации несет заявитель. </w:t>
      </w:r>
    </w:p>
    <w:p w:rsidR="0045667A" w:rsidRPr="00580619" w:rsidRDefault="0045667A" w:rsidP="0045667A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296A06">
        <w:rPr>
          <w:rFonts w:ascii="Times New Roman" w:hAnsi="Times New Roman"/>
          <w:sz w:val="24"/>
          <w:szCs w:val="24"/>
        </w:rPr>
        <w:t>8. 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 w:rsidRPr="00296A06">
        <w:rPr>
          <w:rFonts w:ascii="Times New Roman" w:hAnsi="Times New Roman"/>
          <w:sz w:val="24"/>
          <w:szCs w:val="24"/>
        </w:rPr>
        <w:t xml:space="preserve"> а так же предоставления информации, включая персональные данные, третьим лицам с целью определения возможности исполнения условий настоящего договора</w:t>
      </w:r>
      <w:r w:rsidRPr="00580619">
        <w:rPr>
          <w:rFonts w:ascii="Times New Roman" w:hAnsi="Times New Roman"/>
          <w:sz w:val="28"/>
          <w:szCs w:val="28"/>
        </w:rPr>
        <w:t>.</w:t>
      </w:r>
    </w:p>
    <w:p w:rsidR="0045667A" w:rsidRPr="00E6421D" w:rsidRDefault="0045667A" w:rsidP="0045667A">
      <w:pPr>
        <w:pStyle w:val="Default"/>
        <w:ind w:firstLine="700"/>
        <w:jc w:val="both"/>
      </w:pPr>
    </w:p>
    <w:p w:rsidR="0045667A" w:rsidRPr="00E6421D" w:rsidRDefault="0045667A" w:rsidP="0045667A">
      <w:pPr>
        <w:pStyle w:val="Default"/>
        <w:jc w:val="both"/>
        <w:rPr>
          <w:b/>
          <w:bCs/>
        </w:rPr>
      </w:pPr>
    </w:p>
    <w:p w:rsidR="0045667A" w:rsidRPr="00E6421D" w:rsidRDefault="0045667A" w:rsidP="0045667A">
      <w:pPr>
        <w:pStyle w:val="Default"/>
        <w:pBdr>
          <w:bottom w:val="single" w:sz="12" w:space="1" w:color="auto"/>
        </w:pBdr>
        <w:jc w:val="both"/>
        <w:rPr>
          <w:sz w:val="25"/>
          <w:szCs w:val="25"/>
        </w:rPr>
      </w:pPr>
      <w:r w:rsidRPr="00E6421D">
        <w:rPr>
          <w:b/>
          <w:bCs/>
          <w:sz w:val="25"/>
          <w:szCs w:val="25"/>
        </w:rPr>
        <w:t>Платежные реквизиты заявителя</w:t>
      </w:r>
      <w:r w:rsidRPr="00E6421D">
        <w:rPr>
          <w:b/>
          <w:bCs/>
          <w:sz w:val="16"/>
          <w:szCs w:val="16"/>
        </w:rPr>
        <w:t>1</w:t>
      </w:r>
      <w:r w:rsidRPr="00E6421D">
        <w:rPr>
          <w:b/>
          <w:bCs/>
          <w:sz w:val="25"/>
          <w:szCs w:val="25"/>
        </w:rPr>
        <w:t xml:space="preserve">: </w:t>
      </w:r>
    </w:p>
    <w:p w:rsidR="0045667A" w:rsidRPr="00E6421D" w:rsidRDefault="0045667A" w:rsidP="0045667A">
      <w:pPr>
        <w:pStyle w:val="Default"/>
        <w:jc w:val="both"/>
        <w:rPr>
          <w:sz w:val="16"/>
          <w:szCs w:val="16"/>
        </w:rPr>
      </w:pPr>
    </w:p>
    <w:p w:rsidR="0045667A" w:rsidRPr="00E6421D" w:rsidRDefault="0045667A" w:rsidP="0045667A">
      <w:pPr>
        <w:pStyle w:val="Default"/>
        <w:jc w:val="both"/>
        <w:rPr>
          <w:sz w:val="16"/>
          <w:szCs w:val="16"/>
        </w:rPr>
      </w:pPr>
      <w:r w:rsidRPr="00E6421D">
        <w:rPr>
          <w:sz w:val="16"/>
          <w:szCs w:val="16"/>
        </w:rPr>
        <w:lastRenderedPageBreak/>
        <w:t xml:space="preserve"> </w:t>
      </w: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45667A" w:rsidRPr="00E6421D" w:rsidTr="006A2A1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(Ф.И.О. для физического лица или ИП, наименование для юридического лица) </w:t>
            </w:r>
          </w:p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ИНН** заявителя </w:t>
            </w:r>
          </w:p>
        </w:tc>
      </w:tr>
      <w:tr w:rsidR="0045667A" w:rsidRPr="00E6421D" w:rsidTr="006A2A1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КПП заявителя </w:t>
            </w:r>
          </w:p>
        </w:tc>
      </w:tr>
    </w:tbl>
    <w:p w:rsidR="0045667A" w:rsidRPr="00E6421D" w:rsidRDefault="0045667A" w:rsidP="0045667A">
      <w:pPr>
        <w:pBdr>
          <w:bottom w:val="single" w:sz="12" w:space="1" w:color="auto"/>
        </w:pBdr>
      </w:pPr>
    </w:p>
    <w:p w:rsidR="0045667A" w:rsidRPr="00E6421D" w:rsidRDefault="0045667A" w:rsidP="0045667A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45667A" w:rsidRPr="00E6421D" w:rsidRDefault="0045667A" w:rsidP="0045667A">
      <w:pPr>
        <w:pStyle w:val="Default"/>
        <w:jc w:val="both"/>
        <w:rPr>
          <w:sz w:val="16"/>
          <w:szCs w:val="16"/>
        </w:rPr>
      </w:pPr>
    </w:p>
    <w:tbl>
      <w:tblPr>
        <w:tblW w:w="0" w:type="auto"/>
        <w:tblInd w:w="1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Look w:val="0000"/>
      </w:tblPr>
      <w:tblGrid>
        <w:gridCol w:w="10134"/>
      </w:tblGrid>
      <w:tr w:rsidR="0045667A" w:rsidRPr="00E6421D" w:rsidTr="006A2A1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jc w:val="both"/>
              <w:rPr>
                <w:sz w:val="22"/>
                <w:szCs w:val="22"/>
              </w:rPr>
            </w:pPr>
            <w:r w:rsidRPr="00E6421D">
              <w:rPr>
                <w:sz w:val="20"/>
                <w:szCs w:val="20"/>
              </w:rPr>
              <w:t>(Наименование Банка</w:t>
            </w:r>
            <w:r>
              <w:rPr>
                <w:sz w:val="20"/>
                <w:szCs w:val="20"/>
              </w:rPr>
              <w:t>,</w:t>
            </w:r>
            <w:r w:rsidRPr="00E6421D">
              <w:rPr>
                <w:sz w:val="20"/>
                <w:szCs w:val="20"/>
              </w:rPr>
              <w:t xml:space="preserve"> в котором у заявителя открыт счет; название города, где находится банк</w:t>
            </w:r>
            <w:r w:rsidRPr="00E6421D">
              <w:rPr>
                <w:sz w:val="22"/>
                <w:szCs w:val="22"/>
              </w:rPr>
              <w:t xml:space="preserve">) </w:t>
            </w:r>
          </w:p>
          <w:p w:rsidR="0045667A" w:rsidRPr="00E6421D" w:rsidRDefault="0045667A" w:rsidP="006A2A1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р/с или (л/с) </w:t>
            </w:r>
          </w:p>
        </w:tc>
      </w:tr>
      <w:tr w:rsidR="0045667A" w:rsidRPr="00E6421D" w:rsidTr="006A2A11">
        <w:trPr>
          <w:trHeight w:val="131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jc w:val="both"/>
              <w:rPr>
                <w:sz w:val="20"/>
                <w:szCs w:val="20"/>
              </w:rPr>
            </w:pPr>
            <w:r w:rsidRPr="00E6421D">
              <w:rPr>
                <w:sz w:val="20"/>
                <w:szCs w:val="20"/>
              </w:rPr>
              <w:t xml:space="preserve">к/с </w:t>
            </w:r>
          </w:p>
        </w:tc>
      </w:tr>
      <w:tr w:rsidR="0045667A" w:rsidRPr="00E6421D" w:rsidTr="006A2A11">
        <w:trPr>
          <w:trHeight w:val="118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БИК </w:t>
            </w:r>
          </w:p>
        </w:tc>
      </w:tr>
      <w:tr w:rsidR="0045667A" w:rsidRPr="00E6421D" w:rsidTr="006A2A11">
        <w:trPr>
          <w:trHeight w:val="203"/>
        </w:trPr>
        <w:tc>
          <w:tcPr>
            <w:tcW w:w="10134" w:type="dxa"/>
            <w:tcBorders>
              <w:top w:val="single" w:sz="8" w:space="0" w:color="C0C0C0"/>
              <w:bottom w:val="single" w:sz="8" w:space="0" w:color="C0C0C0"/>
            </w:tcBorders>
          </w:tcPr>
          <w:p w:rsidR="0045667A" w:rsidRPr="00E6421D" w:rsidRDefault="0045667A" w:rsidP="006A2A11">
            <w:pPr>
              <w:pStyle w:val="Default"/>
              <w:jc w:val="both"/>
              <w:rPr>
                <w:sz w:val="18"/>
                <w:szCs w:val="18"/>
              </w:rPr>
            </w:pPr>
            <w:r w:rsidRPr="00E6421D">
              <w:rPr>
                <w:sz w:val="18"/>
                <w:szCs w:val="18"/>
              </w:rPr>
              <w:t xml:space="preserve">ИНН отделения Банка </w:t>
            </w:r>
          </w:p>
        </w:tc>
      </w:tr>
    </w:tbl>
    <w:p w:rsidR="0045667A" w:rsidRPr="008C30EE" w:rsidRDefault="0045667A" w:rsidP="0045667A">
      <w:pPr>
        <w:pStyle w:val="Default"/>
      </w:pPr>
      <w:r w:rsidRPr="008C30EE">
        <w:rPr>
          <w:b/>
          <w:bCs/>
        </w:rPr>
        <w:t xml:space="preserve">Заявитель </w:t>
      </w:r>
    </w:p>
    <w:p w:rsidR="0045667A" w:rsidRPr="008C30EE" w:rsidRDefault="0045667A" w:rsidP="0045667A">
      <w:pPr>
        <w:rPr>
          <w:rFonts w:ascii="Times New Roman" w:hAnsi="Times New Roman"/>
          <w:b/>
          <w:bCs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 xml:space="preserve">(представитель заявителя, действующий по доверенности): </w:t>
      </w:r>
    </w:p>
    <w:p w:rsidR="0045667A" w:rsidRPr="008C30EE" w:rsidRDefault="0045667A" w:rsidP="0045667A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b/>
          <w:bCs/>
          <w:sz w:val="24"/>
          <w:szCs w:val="24"/>
        </w:rPr>
        <w:t>______________</w:t>
      </w:r>
      <w:r w:rsidRPr="008C30E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45667A" w:rsidRPr="008C30EE" w:rsidRDefault="0045667A" w:rsidP="0045667A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>(Должность и подпись заявителя или его уполномоченного представителя)</w:t>
      </w:r>
    </w:p>
    <w:p w:rsidR="0045667A" w:rsidRPr="008C30EE" w:rsidRDefault="0045667A" w:rsidP="0045667A">
      <w:pPr>
        <w:pStyle w:val="Default"/>
        <w:jc w:val="both"/>
      </w:pPr>
      <w:r w:rsidRPr="008C30EE">
        <w:t xml:space="preserve">(Индивидуального предпринимателя или юридического лица) </w:t>
      </w:r>
    </w:p>
    <w:p w:rsidR="0045667A" w:rsidRPr="008C30EE" w:rsidRDefault="0045667A" w:rsidP="0045667A">
      <w:pPr>
        <w:rPr>
          <w:rFonts w:ascii="Times New Roman" w:hAnsi="Times New Roman"/>
          <w:sz w:val="24"/>
          <w:szCs w:val="24"/>
        </w:rPr>
      </w:pPr>
      <w:r w:rsidRPr="008C30EE">
        <w:rPr>
          <w:rFonts w:ascii="Times New Roman" w:hAnsi="Times New Roman"/>
          <w:sz w:val="24"/>
          <w:szCs w:val="24"/>
        </w:rPr>
        <w:t xml:space="preserve">** ИНН для физических лиц 12 знаков, ИНН для юридических лиц 10 знаков. Заявители – физические лица указывают ИНН в соответствии с свидетельством из налогового органа о постановке на учет (копией, заверенной подписью заявителя), которое является неотъемлемой частью настоящего документа.  </w:t>
      </w:r>
    </w:p>
    <w:p w:rsidR="0045667A" w:rsidRPr="00E6421D" w:rsidRDefault="0045667A" w:rsidP="0045667A"/>
    <w:p w:rsidR="0045667A" w:rsidRPr="00E6421D" w:rsidRDefault="0045667A" w:rsidP="0045667A">
      <w:pPr>
        <w:pStyle w:val="ConsPlusNormal"/>
        <w:pBdr>
          <w:bottom w:val="single" w:sz="8" w:space="1" w:color="000000"/>
        </w:pBdr>
        <w:ind w:firstLine="54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Форма описи документов, представляемых вместе с заявкой на участие в аукционе</w:t>
      </w:r>
    </w:p>
    <w:p w:rsidR="0045667A" w:rsidRPr="00E6421D" w:rsidRDefault="0045667A" w:rsidP="0045667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5667A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45667A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45667A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45667A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45667A" w:rsidRPr="00E6421D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45667A" w:rsidRPr="00E6421D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6421D">
        <w:rPr>
          <w:rFonts w:ascii="Times New Roman" w:hAnsi="Times New Roman" w:cs="Times New Roman"/>
          <w:b/>
        </w:rPr>
        <w:t>ОПИСЬ</w:t>
      </w:r>
    </w:p>
    <w:p w:rsidR="0045667A" w:rsidRPr="002B12F7" w:rsidRDefault="0045667A" w:rsidP="0045667A">
      <w:pPr>
        <w:pStyle w:val="af7"/>
        <w:jc w:val="center"/>
        <w:rPr>
          <w:rFonts w:ascii="Times New Roman" w:eastAsia="Times New Roman CYR" w:hAnsi="Times New Roman"/>
          <w:sz w:val="24"/>
          <w:szCs w:val="24"/>
        </w:rPr>
      </w:pPr>
      <w:r w:rsidRPr="002B12F7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,</w:t>
      </w:r>
      <w:r w:rsidRPr="002B12F7">
        <w:rPr>
          <w:rFonts w:ascii="Times New Roman" w:hAnsi="Times New Roman"/>
          <w:sz w:val="24"/>
          <w:szCs w:val="24"/>
        </w:rPr>
        <w:t xml:space="preserve"> представляемых вместе с заявкой на участие в аукционе на право заключения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2B12F7">
        <w:rPr>
          <w:rFonts w:ascii="Times New Roman" w:hAnsi="Times New Roman"/>
          <w:sz w:val="24"/>
          <w:szCs w:val="24"/>
        </w:rPr>
        <w:t xml:space="preserve"> </w:t>
      </w:r>
      <w:r w:rsidRPr="002B12F7">
        <w:rPr>
          <w:rFonts w:ascii="Times New Roman" w:hAnsi="Times New Roman"/>
          <w:bCs/>
          <w:sz w:val="24"/>
          <w:szCs w:val="24"/>
        </w:rPr>
        <w:t xml:space="preserve">объекта </w:t>
      </w:r>
      <w:r w:rsidRPr="002B12F7">
        <w:rPr>
          <w:rFonts w:ascii="Times New Roman" w:hAnsi="Times New Roman"/>
          <w:sz w:val="24"/>
          <w:szCs w:val="24"/>
        </w:rPr>
        <w:t>недвижимости</w:t>
      </w:r>
      <w:r w:rsidRPr="002B12F7">
        <w:rPr>
          <w:rFonts w:ascii="Times New Roman" w:hAnsi="Times New Roman"/>
          <w:bCs/>
          <w:sz w:val="24"/>
          <w:szCs w:val="24"/>
        </w:rPr>
        <w:t>, являющегося муниципальной собственностью</w:t>
      </w:r>
    </w:p>
    <w:p w:rsidR="0045667A" w:rsidRPr="00E6421D" w:rsidRDefault="0045667A" w:rsidP="0045667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0461" w:type="dxa"/>
        <w:tblInd w:w="-5" w:type="dxa"/>
        <w:tblLayout w:type="fixed"/>
        <w:tblLook w:val="0000"/>
      </w:tblPr>
      <w:tblGrid>
        <w:gridCol w:w="670"/>
        <w:gridCol w:w="7340"/>
        <w:gridCol w:w="1034"/>
        <w:gridCol w:w="1417"/>
      </w:tblGrid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№ </w:t>
            </w:r>
          </w:p>
          <w:p w:rsidR="0045667A" w:rsidRPr="00E6421D" w:rsidRDefault="0045667A" w:rsidP="006A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 xml:space="preserve">Кол-во </w:t>
            </w:r>
          </w:p>
          <w:p w:rsidR="0045667A" w:rsidRPr="00E6421D" w:rsidRDefault="0045667A" w:rsidP="006A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21D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236D3F" w:rsidRDefault="0045667A" w:rsidP="006A2A11">
            <w:pPr>
              <w:snapToGrid w:val="0"/>
              <w:rPr>
                <w:rFonts w:ascii="Times New Roman" w:hAnsi="Times New Roman"/>
                <w:sz w:val="20"/>
              </w:rPr>
            </w:pPr>
            <w:r w:rsidRPr="00236D3F">
              <w:rPr>
                <w:rFonts w:ascii="Times New Roman" w:hAnsi="Times New Roman"/>
                <w:sz w:val="20"/>
              </w:rPr>
              <w:t>Кол-во экземпляров</w:t>
            </w:r>
          </w:p>
          <w:p w:rsidR="0045667A" w:rsidRPr="00E6421D" w:rsidRDefault="0045667A" w:rsidP="006A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5667A" w:rsidRPr="00E6421D" w:rsidRDefault="0045667A" w:rsidP="006A2A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67A" w:rsidRPr="00E6421D" w:rsidTr="006A2A1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67A" w:rsidRPr="00E6421D" w:rsidRDefault="0045667A" w:rsidP="006A2A1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140F" w:rsidRPr="00E6421D" w:rsidRDefault="001A140F" w:rsidP="0045667A">
      <w:pPr>
        <w:pStyle w:val="af7"/>
        <w:jc w:val="center"/>
        <w:rPr>
          <w:rFonts w:ascii="Times New Roman" w:hAnsi="Times New Roman"/>
        </w:rPr>
      </w:pPr>
    </w:p>
    <w:sectPr w:rsidR="001A140F" w:rsidRPr="00E6421D" w:rsidSect="00205D8C">
      <w:footnotePr>
        <w:pos w:val="beneathText"/>
      </w:footnotePr>
      <w:pgSz w:w="11905" w:h="16837"/>
      <w:pgMar w:top="851" w:right="851" w:bottom="851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F06" w:rsidRDefault="00D74F06">
      <w:pPr>
        <w:spacing w:after="0" w:line="240" w:lineRule="auto"/>
      </w:pPr>
      <w:r>
        <w:separator/>
      </w:r>
    </w:p>
  </w:endnote>
  <w:endnote w:type="continuationSeparator" w:id="1">
    <w:p w:rsidR="00D74F06" w:rsidRDefault="00D7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F06" w:rsidRDefault="00D74F06">
      <w:pPr>
        <w:spacing w:after="0" w:line="240" w:lineRule="auto"/>
      </w:pPr>
      <w:r>
        <w:separator/>
      </w:r>
    </w:p>
  </w:footnote>
  <w:footnote w:type="continuationSeparator" w:id="1">
    <w:p w:rsidR="00D74F06" w:rsidRDefault="00D7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6E4"/>
    <w:rsid w:val="000638C2"/>
    <w:rsid w:val="0006464F"/>
    <w:rsid w:val="00065B3B"/>
    <w:rsid w:val="000767A4"/>
    <w:rsid w:val="00076B9C"/>
    <w:rsid w:val="00077088"/>
    <w:rsid w:val="00081A37"/>
    <w:rsid w:val="00082ADA"/>
    <w:rsid w:val="000836FB"/>
    <w:rsid w:val="00084959"/>
    <w:rsid w:val="000852C6"/>
    <w:rsid w:val="00086E9D"/>
    <w:rsid w:val="00087CA4"/>
    <w:rsid w:val="0009126D"/>
    <w:rsid w:val="000921A2"/>
    <w:rsid w:val="00092F92"/>
    <w:rsid w:val="00093C2C"/>
    <w:rsid w:val="00094413"/>
    <w:rsid w:val="000A0658"/>
    <w:rsid w:val="000A4E15"/>
    <w:rsid w:val="000A4FB5"/>
    <w:rsid w:val="000B103A"/>
    <w:rsid w:val="000B1792"/>
    <w:rsid w:val="000B49F2"/>
    <w:rsid w:val="000B5162"/>
    <w:rsid w:val="000B5A6A"/>
    <w:rsid w:val="000B6B28"/>
    <w:rsid w:val="000C082C"/>
    <w:rsid w:val="000C08B7"/>
    <w:rsid w:val="000C331A"/>
    <w:rsid w:val="000C5256"/>
    <w:rsid w:val="000D040F"/>
    <w:rsid w:val="000D0596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1277"/>
    <w:rsid w:val="000F23D1"/>
    <w:rsid w:val="000F4A74"/>
    <w:rsid w:val="000F5215"/>
    <w:rsid w:val="000F564C"/>
    <w:rsid w:val="000F60B5"/>
    <w:rsid w:val="000F66AA"/>
    <w:rsid w:val="000F6BE6"/>
    <w:rsid w:val="00100A4F"/>
    <w:rsid w:val="00101350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40AE1"/>
    <w:rsid w:val="00141D58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140F"/>
    <w:rsid w:val="001A142B"/>
    <w:rsid w:val="001A453D"/>
    <w:rsid w:val="001A66EB"/>
    <w:rsid w:val="001B261F"/>
    <w:rsid w:val="001B2E96"/>
    <w:rsid w:val="001B3091"/>
    <w:rsid w:val="001B4909"/>
    <w:rsid w:val="001B4E53"/>
    <w:rsid w:val="001B54A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1F66EC"/>
    <w:rsid w:val="00201B8E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701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4238"/>
    <w:rsid w:val="00246212"/>
    <w:rsid w:val="00247F7E"/>
    <w:rsid w:val="00250C33"/>
    <w:rsid w:val="00250C86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647F"/>
    <w:rsid w:val="002A6631"/>
    <w:rsid w:val="002A6D9D"/>
    <w:rsid w:val="002B12F7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60CD"/>
    <w:rsid w:val="002D7E91"/>
    <w:rsid w:val="002E23F4"/>
    <w:rsid w:val="002E30F1"/>
    <w:rsid w:val="002E3721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4427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6A5D"/>
    <w:rsid w:val="00317C1E"/>
    <w:rsid w:val="003203F1"/>
    <w:rsid w:val="003246FA"/>
    <w:rsid w:val="003258B2"/>
    <w:rsid w:val="0032601F"/>
    <w:rsid w:val="0032687E"/>
    <w:rsid w:val="0033006F"/>
    <w:rsid w:val="0033063D"/>
    <w:rsid w:val="00331BCA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027A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67A"/>
    <w:rsid w:val="00456B38"/>
    <w:rsid w:val="00456DFD"/>
    <w:rsid w:val="0046155D"/>
    <w:rsid w:val="00464AD9"/>
    <w:rsid w:val="00466053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4326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E7188"/>
    <w:rsid w:val="004F3801"/>
    <w:rsid w:val="004F3825"/>
    <w:rsid w:val="004F3A68"/>
    <w:rsid w:val="004F3AC5"/>
    <w:rsid w:val="004F5218"/>
    <w:rsid w:val="004F5D99"/>
    <w:rsid w:val="004F62A0"/>
    <w:rsid w:val="004F6B2C"/>
    <w:rsid w:val="00500F05"/>
    <w:rsid w:val="005045B4"/>
    <w:rsid w:val="005062C2"/>
    <w:rsid w:val="0050722F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0619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70FE"/>
    <w:rsid w:val="005B200A"/>
    <w:rsid w:val="005B3232"/>
    <w:rsid w:val="005B5A38"/>
    <w:rsid w:val="005B5B81"/>
    <w:rsid w:val="005B6576"/>
    <w:rsid w:val="005B67EC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E7B01"/>
    <w:rsid w:val="005F15EA"/>
    <w:rsid w:val="005F1651"/>
    <w:rsid w:val="005F213B"/>
    <w:rsid w:val="005F30CB"/>
    <w:rsid w:val="005F33AD"/>
    <w:rsid w:val="005F4039"/>
    <w:rsid w:val="005F4086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08B2"/>
    <w:rsid w:val="0062230D"/>
    <w:rsid w:val="00623455"/>
    <w:rsid w:val="0062410D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B77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1D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5B8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689"/>
    <w:rsid w:val="00695B69"/>
    <w:rsid w:val="006979CD"/>
    <w:rsid w:val="006A0706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B7791"/>
    <w:rsid w:val="006C0927"/>
    <w:rsid w:val="006C186E"/>
    <w:rsid w:val="006C44B0"/>
    <w:rsid w:val="006C4813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18B7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EA6"/>
    <w:rsid w:val="00725FB6"/>
    <w:rsid w:val="00726403"/>
    <w:rsid w:val="00726BDA"/>
    <w:rsid w:val="007315DA"/>
    <w:rsid w:val="00731772"/>
    <w:rsid w:val="007334EF"/>
    <w:rsid w:val="00734D9A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23B1"/>
    <w:rsid w:val="00772DC2"/>
    <w:rsid w:val="00773F64"/>
    <w:rsid w:val="00775269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633E"/>
    <w:rsid w:val="007C74B3"/>
    <w:rsid w:val="007D0976"/>
    <w:rsid w:val="007D1482"/>
    <w:rsid w:val="007D4A69"/>
    <w:rsid w:val="007D4F45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32B"/>
    <w:rsid w:val="008A1EEE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0EE"/>
    <w:rsid w:val="008C3D30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0CE"/>
    <w:rsid w:val="008F176A"/>
    <w:rsid w:val="008F1A50"/>
    <w:rsid w:val="008F226F"/>
    <w:rsid w:val="008F2B90"/>
    <w:rsid w:val="008F789D"/>
    <w:rsid w:val="00901D53"/>
    <w:rsid w:val="00901E5A"/>
    <w:rsid w:val="009052D0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C40"/>
    <w:rsid w:val="00932201"/>
    <w:rsid w:val="009328DF"/>
    <w:rsid w:val="00932CBA"/>
    <w:rsid w:val="00936878"/>
    <w:rsid w:val="009372D7"/>
    <w:rsid w:val="0094079D"/>
    <w:rsid w:val="00942412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25C"/>
    <w:rsid w:val="009D4B82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E6BFA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4A38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67225"/>
    <w:rsid w:val="00A70421"/>
    <w:rsid w:val="00A715FD"/>
    <w:rsid w:val="00A7197D"/>
    <w:rsid w:val="00A74EA6"/>
    <w:rsid w:val="00A7538C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4BC1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97B"/>
    <w:rsid w:val="00B140A8"/>
    <w:rsid w:val="00B15181"/>
    <w:rsid w:val="00B162D0"/>
    <w:rsid w:val="00B17B4A"/>
    <w:rsid w:val="00B2201D"/>
    <w:rsid w:val="00B2290D"/>
    <w:rsid w:val="00B250B1"/>
    <w:rsid w:val="00B2546F"/>
    <w:rsid w:val="00B254C8"/>
    <w:rsid w:val="00B30E91"/>
    <w:rsid w:val="00B312F5"/>
    <w:rsid w:val="00B319CF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0C09"/>
    <w:rsid w:val="00B5218F"/>
    <w:rsid w:val="00B54A20"/>
    <w:rsid w:val="00B558EC"/>
    <w:rsid w:val="00B57791"/>
    <w:rsid w:val="00B60A22"/>
    <w:rsid w:val="00B60B0F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DD1"/>
    <w:rsid w:val="00B92269"/>
    <w:rsid w:val="00B9642D"/>
    <w:rsid w:val="00BA18A1"/>
    <w:rsid w:val="00BA2948"/>
    <w:rsid w:val="00BA5034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1EA"/>
    <w:rsid w:val="00BC322C"/>
    <w:rsid w:val="00BC3D0B"/>
    <w:rsid w:val="00BC5F60"/>
    <w:rsid w:val="00BC6210"/>
    <w:rsid w:val="00BC794C"/>
    <w:rsid w:val="00BD09B7"/>
    <w:rsid w:val="00BD142E"/>
    <w:rsid w:val="00BD17C3"/>
    <w:rsid w:val="00BD1B28"/>
    <w:rsid w:val="00BD2F9B"/>
    <w:rsid w:val="00BD330A"/>
    <w:rsid w:val="00BD3377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4FA8"/>
    <w:rsid w:val="00C50652"/>
    <w:rsid w:val="00C508C3"/>
    <w:rsid w:val="00C522F4"/>
    <w:rsid w:val="00C5648E"/>
    <w:rsid w:val="00C56AFA"/>
    <w:rsid w:val="00C60570"/>
    <w:rsid w:val="00C62108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364E"/>
    <w:rsid w:val="00C942F1"/>
    <w:rsid w:val="00C94D7C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A8"/>
    <w:rsid w:val="00CC55F1"/>
    <w:rsid w:val="00CC7A3F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4E43"/>
    <w:rsid w:val="00CE5670"/>
    <w:rsid w:val="00CE5D2C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122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6A61"/>
    <w:rsid w:val="00D47B2C"/>
    <w:rsid w:val="00D52B43"/>
    <w:rsid w:val="00D52F2E"/>
    <w:rsid w:val="00D534D0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4F06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2BE5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30B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3A97"/>
    <w:rsid w:val="00E8434E"/>
    <w:rsid w:val="00E84AB7"/>
    <w:rsid w:val="00E85AB3"/>
    <w:rsid w:val="00E866C0"/>
    <w:rsid w:val="00E87B4E"/>
    <w:rsid w:val="00E93789"/>
    <w:rsid w:val="00E93B7B"/>
    <w:rsid w:val="00E95046"/>
    <w:rsid w:val="00E96401"/>
    <w:rsid w:val="00E97689"/>
    <w:rsid w:val="00E97B17"/>
    <w:rsid w:val="00EA3AD6"/>
    <w:rsid w:val="00EA554A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4E39"/>
    <w:rsid w:val="00EE1668"/>
    <w:rsid w:val="00EE171E"/>
    <w:rsid w:val="00EE1765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3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71235"/>
    <w:rsid w:val="00F72BA3"/>
    <w:rsid w:val="00F7338E"/>
    <w:rsid w:val="00F73452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C6"/>
    <w:rsid w:val="00FC4942"/>
    <w:rsid w:val="00FC5213"/>
    <w:rsid w:val="00FC53A5"/>
    <w:rsid w:val="00FC6705"/>
    <w:rsid w:val="00FD0507"/>
    <w:rsid w:val="00FD091F"/>
    <w:rsid w:val="00FD0D52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6CE8"/>
    <w:rsid w:val="00FE6DEC"/>
    <w:rsid w:val="00FE779E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6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8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5746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207</TotalTime>
  <Pages>10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Ст_Тойда</cp:lastModifiedBy>
  <cp:revision>8</cp:revision>
  <cp:lastPrinted>2016-04-15T06:52:00Z</cp:lastPrinted>
  <dcterms:created xsi:type="dcterms:W3CDTF">2016-04-11T03:19:00Z</dcterms:created>
  <dcterms:modified xsi:type="dcterms:W3CDTF">2016-04-15T10:21:00Z</dcterms:modified>
</cp:coreProperties>
</file>