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9678B8" w:rsidRDefault="00560C56" w:rsidP="00D52F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82B3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5F196A">
        <w:rPr>
          <w:rFonts w:ascii="Times New Roman" w:eastAsia="Andale Sans UI" w:hAnsi="Times New Roman"/>
          <w:kern w:val="1"/>
          <w:sz w:val="28"/>
          <w:szCs w:val="28"/>
          <w:u w:val="single"/>
        </w:rPr>
        <w:t>26.03.</w:t>
      </w:r>
      <w:r w:rsidR="00EF34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8A3E72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 </w:t>
      </w:r>
      <w:r w:rsidR="006F63B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№</w:t>
      </w:r>
      <w:r w:rsidR="00D15B2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5F196A">
        <w:rPr>
          <w:rFonts w:ascii="Times New Roman" w:eastAsia="Andale Sans UI" w:hAnsi="Times New Roman"/>
          <w:kern w:val="1"/>
          <w:sz w:val="28"/>
          <w:szCs w:val="28"/>
          <w:u w:val="single"/>
        </w:rPr>
        <w:t>192</w:t>
      </w:r>
    </w:p>
    <w:p w:rsidR="003A445C" w:rsidRDefault="005A1B53" w:rsidP="007070EE">
      <w:pPr>
        <w:widowControl w:val="0"/>
        <w:suppressAutoHyphens/>
        <w:spacing w:after="0" w:line="240" w:lineRule="auto"/>
        <w:ind w:left="180" w:firstLine="123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п.г.т. Анна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6451"/>
      </w:tblGrid>
      <w:tr w:rsidR="007F2B8A" w:rsidRPr="005F30CB" w:rsidTr="00C90440">
        <w:trPr>
          <w:trHeight w:val="793"/>
        </w:trPr>
        <w:tc>
          <w:tcPr>
            <w:tcW w:w="6451" w:type="dxa"/>
          </w:tcPr>
          <w:p w:rsidR="007F2B8A" w:rsidRDefault="009A3A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CC55A8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аукциона на право заключения договор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</w:p>
          <w:p w:rsidR="00144E0C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аренды земельн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ых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государственная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собственност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ь</w:t>
            </w:r>
            <w:r w:rsidR="00633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44E0C">
              <w:rPr>
                <w:rFonts w:ascii="Times New Roman" w:hAnsi="Times New Roman"/>
                <w:sz w:val="28"/>
                <w:szCs w:val="28"/>
                <w:lang w:eastAsia="ru-RU"/>
              </w:rPr>
              <w:t>на которые</w:t>
            </w:r>
          </w:p>
          <w:p w:rsidR="00CC55A8" w:rsidRDefault="00144E0C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разграничена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для сельскохозяйственного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использования</w:t>
            </w:r>
          </w:p>
          <w:p w:rsidR="00CC55A8" w:rsidRPr="005F30C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33C43" w:rsidRDefault="00633C43" w:rsidP="009678D0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</w:p>
    <w:p w:rsidR="009678D0" w:rsidRPr="009678D0" w:rsidRDefault="00633C43" w:rsidP="009678D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>,  администрация Аннинского муниципального района</w:t>
      </w:r>
      <w:r w:rsidR="006C4F2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открытый аукцион на право заключения договор</w:t>
      </w:r>
      <w:r w:rsidR="00EF34E2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аренды земельн</w:t>
      </w:r>
      <w:r w:rsidR="008B51A7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8B51A7">
        <w:rPr>
          <w:rFonts w:ascii="Times New Roman" w:hAnsi="Times New Roman"/>
          <w:sz w:val="28"/>
          <w:szCs w:val="28"/>
          <w:lang w:eastAsia="ru-RU"/>
        </w:rPr>
        <w:t>ов</w:t>
      </w:r>
      <w:r w:rsidR="002265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</w:t>
      </w:r>
      <w:r w:rsidR="008B51A7">
        <w:rPr>
          <w:rFonts w:ascii="Times New Roman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8B51A7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0636E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Аннинского муниципального района.</w:t>
      </w:r>
    </w:p>
    <w:p w:rsidR="009E49E2" w:rsidRPr="001C0C27" w:rsidRDefault="009E49E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В.И.Авдеев</w:t>
            </w:r>
          </w:p>
        </w:tc>
      </w:tr>
    </w:tbl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81D" w:rsidRDefault="0065181D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F1A" w:rsidRDefault="006E5F1A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Аннинского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703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F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3E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3CE6">
        <w:rPr>
          <w:rFonts w:ascii="Times New Roman" w:eastAsia="Times New Roman" w:hAnsi="Times New Roman"/>
          <w:sz w:val="24"/>
          <w:szCs w:val="24"/>
          <w:lang w:eastAsia="ru-RU"/>
        </w:rPr>
        <w:t>192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3CE6">
        <w:rPr>
          <w:rFonts w:ascii="Times New Roman" w:eastAsia="Times New Roman" w:hAnsi="Times New Roman"/>
          <w:sz w:val="24"/>
          <w:szCs w:val="24"/>
          <w:lang w:eastAsia="ru-RU"/>
        </w:rPr>
        <w:t>26.03.</w:t>
      </w:r>
      <w:r w:rsidR="008A3E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A3E7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06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BCE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 открытого аукциона на право заключения договор</w:t>
      </w:r>
      <w:r w:rsidR="00EF34E2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аренды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для сельскохозяйственного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</w:p>
    <w:p w:rsidR="006E5F1A" w:rsidRPr="00C77F0A" w:rsidRDefault="006E5F1A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>аукциона на право  заключения договор</w:t>
      </w:r>
      <w:r w:rsidR="00EF34E2">
        <w:rPr>
          <w:rFonts w:ascii="Times New Roman" w:hAnsi="Times New Roman"/>
          <w:sz w:val="28"/>
          <w:szCs w:val="28"/>
        </w:rPr>
        <w:t>ов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EF34E2">
        <w:rPr>
          <w:rFonts w:ascii="Times New Roman" w:hAnsi="Times New Roman"/>
          <w:sz w:val="28"/>
          <w:szCs w:val="28"/>
        </w:rPr>
        <w:t>ых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EF34E2">
        <w:rPr>
          <w:rFonts w:ascii="Times New Roman" w:hAnsi="Times New Roman"/>
          <w:sz w:val="28"/>
          <w:szCs w:val="28"/>
        </w:rPr>
        <w:t>ов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</w:t>
      </w:r>
      <w:r w:rsidR="004C3BCD">
        <w:rPr>
          <w:rFonts w:ascii="Times New Roman" w:hAnsi="Times New Roman"/>
          <w:sz w:val="28"/>
          <w:szCs w:val="28"/>
        </w:rPr>
        <w:t xml:space="preserve">государственная собственность на которые </w:t>
      </w:r>
      <w:r w:rsidR="00935BB8">
        <w:rPr>
          <w:rFonts w:ascii="Times New Roman" w:hAnsi="Times New Roman"/>
          <w:sz w:val="28"/>
          <w:szCs w:val="28"/>
        </w:rPr>
        <w:t xml:space="preserve">не </w:t>
      </w:r>
      <w:r w:rsidR="004C3BCD">
        <w:rPr>
          <w:rFonts w:ascii="Times New Roman" w:hAnsi="Times New Roman"/>
          <w:sz w:val="28"/>
          <w:szCs w:val="28"/>
        </w:rPr>
        <w:t>разграничена</w:t>
      </w:r>
      <w:r w:rsidR="00494326" w:rsidRPr="0065181D">
        <w:rPr>
          <w:rFonts w:ascii="Times New Roman" w:hAnsi="Times New Roman"/>
          <w:sz w:val="28"/>
          <w:szCs w:val="28"/>
        </w:rPr>
        <w:t>,</w:t>
      </w:r>
      <w:r w:rsidR="00494326">
        <w:rPr>
          <w:rFonts w:ascii="Times New Roman" w:hAnsi="Times New Roman"/>
          <w:sz w:val="28"/>
          <w:szCs w:val="28"/>
        </w:rPr>
        <w:t xml:space="preserve">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гт Анна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 кабинет № 20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F636C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Адрес эл.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почты:</w:t>
      </w:r>
      <w:r w:rsidR="004F636C" w:rsidRPr="004F636C">
        <w:rPr>
          <w:rFonts w:ascii="Times New Roman" w:hAnsi="Times New Roman"/>
          <w:sz w:val="28"/>
          <w:szCs w:val="28"/>
        </w:rPr>
        <w:t xml:space="preserve"> </w:t>
      </w:r>
      <w:r w:rsidR="004F636C">
        <w:rPr>
          <w:rFonts w:ascii="Times New Roman" w:hAnsi="Times New Roman"/>
          <w:sz w:val="28"/>
          <w:szCs w:val="28"/>
          <w:lang w:val="en-US"/>
        </w:rPr>
        <w:t>lopatina</w:t>
      </w:r>
      <w:r w:rsidR="004F636C">
        <w:rPr>
          <w:rFonts w:ascii="Times New Roman" w:hAnsi="Times New Roman"/>
          <w:sz w:val="28"/>
          <w:szCs w:val="28"/>
        </w:rPr>
        <w:t>@</w:t>
      </w:r>
      <w:r w:rsidR="004F636C">
        <w:rPr>
          <w:rFonts w:ascii="Times New Roman" w:hAnsi="Times New Roman"/>
          <w:sz w:val="28"/>
          <w:szCs w:val="28"/>
          <w:lang w:val="en-US"/>
        </w:rPr>
        <w:t>govvrn</w:t>
      </w:r>
      <w:r w:rsidR="004F636C">
        <w:rPr>
          <w:rFonts w:ascii="Times New Roman" w:hAnsi="Times New Roman"/>
          <w:sz w:val="28"/>
          <w:szCs w:val="28"/>
        </w:rPr>
        <w:t>.</w:t>
      </w:r>
      <w:r w:rsidR="004F636C">
        <w:rPr>
          <w:rFonts w:ascii="Times New Roman" w:hAnsi="Times New Roman"/>
          <w:sz w:val="28"/>
          <w:szCs w:val="28"/>
          <w:lang w:val="en-US"/>
        </w:rPr>
        <w:t>ru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21180</w:t>
      </w:r>
    </w:p>
    <w:p w:rsidR="00494326" w:rsidRDefault="00494326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F196A">
        <w:rPr>
          <w:rFonts w:ascii="Times New Roman" w:hAnsi="Times New Roman"/>
          <w:sz w:val="28"/>
          <w:szCs w:val="28"/>
        </w:rPr>
        <w:t>от</w:t>
      </w:r>
      <w:r w:rsidR="00E710DA" w:rsidRPr="005F196A">
        <w:rPr>
          <w:rFonts w:ascii="Times New Roman" w:hAnsi="Times New Roman"/>
          <w:sz w:val="28"/>
          <w:szCs w:val="28"/>
        </w:rPr>
        <w:t xml:space="preserve"> </w:t>
      </w:r>
      <w:r w:rsidR="00C06396" w:rsidRPr="005F196A">
        <w:rPr>
          <w:rFonts w:ascii="Times New Roman" w:hAnsi="Times New Roman"/>
          <w:sz w:val="28"/>
          <w:szCs w:val="28"/>
        </w:rPr>
        <w:t xml:space="preserve"> </w:t>
      </w:r>
      <w:r w:rsidR="005F196A" w:rsidRPr="005F196A">
        <w:rPr>
          <w:rFonts w:ascii="Times New Roman" w:hAnsi="Times New Roman"/>
          <w:sz w:val="28"/>
          <w:szCs w:val="28"/>
        </w:rPr>
        <w:t>26 .03</w:t>
      </w:r>
      <w:r w:rsidR="00E710DA" w:rsidRPr="005F196A">
        <w:rPr>
          <w:rFonts w:ascii="Times New Roman" w:hAnsi="Times New Roman"/>
          <w:sz w:val="28"/>
          <w:szCs w:val="28"/>
        </w:rPr>
        <w:t>.</w:t>
      </w:r>
      <w:r w:rsidR="00EF34E2" w:rsidRPr="005F196A">
        <w:rPr>
          <w:rFonts w:ascii="Times New Roman" w:hAnsi="Times New Roman"/>
          <w:sz w:val="28"/>
          <w:szCs w:val="28"/>
        </w:rPr>
        <w:t xml:space="preserve"> </w:t>
      </w:r>
      <w:r w:rsidR="00EA36E9" w:rsidRPr="005F196A">
        <w:rPr>
          <w:rFonts w:ascii="Times New Roman" w:hAnsi="Times New Roman"/>
          <w:sz w:val="28"/>
          <w:szCs w:val="28"/>
        </w:rPr>
        <w:t>201</w:t>
      </w:r>
      <w:r w:rsidR="008A3E72" w:rsidRPr="005F196A">
        <w:rPr>
          <w:rFonts w:ascii="Times New Roman" w:hAnsi="Times New Roman"/>
          <w:sz w:val="28"/>
          <w:szCs w:val="28"/>
        </w:rPr>
        <w:t>8</w:t>
      </w:r>
      <w:r w:rsidR="00BC7F8C" w:rsidRPr="005F196A">
        <w:rPr>
          <w:rFonts w:ascii="Times New Roman" w:hAnsi="Times New Roman"/>
          <w:sz w:val="28"/>
          <w:szCs w:val="28"/>
        </w:rPr>
        <w:t xml:space="preserve"> года </w:t>
      </w:r>
      <w:r w:rsidRPr="005F196A">
        <w:rPr>
          <w:rFonts w:ascii="Times New Roman" w:hAnsi="Times New Roman"/>
          <w:sz w:val="28"/>
          <w:szCs w:val="28"/>
        </w:rPr>
        <w:t xml:space="preserve"> №</w:t>
      </w:r>
      <w:r w:rsidR="001A142B" w:rsidRPr="005F196A">
        <w:rPr>
          <w:rFonts w:ascii="Times New Roman" w:hAnsi="Times New Roman"/>
          <w:sz w:val="28"/>
          <w:szCs w:val="28"/>
        </w:rPr>
        <w:t xml:space="preserve"> </w:t>
      </w:r>
      <w:r w:rsidR="005F196A" w:rsidRPr="005F196A">
        <w:rPr>
          <w:rFonts w:ascii="Times New Roman" w:hAnsi="Times New Roman"/>
          <w:sz w:val="28"/>
          <w:szCs w:val="28"/>
        </w:rPr>
        <w:t>192</w:t>
      </w:r>
      <w:r w:rsidR="00C06396" w:rsidRPr="005F196A">
        <w:rPr>
          <w:rFonts w:ascii="Times New Roman" w:hAnsi="Times New Roman"/>
          <w:sz w:val="28"/>
          <w:szCs w:val="28"/>
        </w:rPr>
        <w:t xml:space="preserve">  </w:t>
      </w:r>
      <w:r w:rsidR="00A26B3A" w:rsidRPr="005F196A">
        <w:rPr>
          <w:rFonts w:ascii="Times New Roman" w:hAnsi="Times New Roman"/>
          <w:sz w:val="28"/>
          <w:szCs w:val="28"/>
        </w:rPr>
        <w:t>«</w:t>
      </w:r>
      <w:r w:rsidR="00A26B3A" w:rsidRPr="005F196A">
        <w:rPr>
          <w:rFonts w:ascii="Times New Roman" w:eastAsia="Andale Sans UI" w:hAnsi="Times New Roman"/>
          <w:kern w:val="1"/>
          <w:sz w:val="28"/>
          <w:szCs w:val="28"/>
        </w:rPr>
        <w:t>Об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условиях проведения открытого аукциона на право заключения договор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ов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аренды земельн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ых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участк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ов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которые не разграничена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, для сельскохозяйственного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использования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Pr="00494326">
        <w:rPr>
          <w:rFonts w:ascii="Times New Roman" w:hAnsi="Times New Roman"/>
          <w:spacing w:val="-4"/>
          <w:sz w:val="28"/>
          <w:szCs w:val="28"/>
        </w:rPr>
        <w:t>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>: право на заключени</w:t>
      </w:r>
      <w:r w:rsidR="00EF34E2">
        <w:rPr>
          <w:rFonts w:ascii="Times New Roman" w:hAnsi="Times New Roman"/>
          <w:sz w:val="28"/>
          <w:szCs w:val="28"/>
        </w:rPr>
        <w:t>я</w:t>
      </w:r>
      <w:r w:rsidRPr="00494326">
        <w:rPr>
          <w:rFonts w:ascii="Times New Roman" w:hAnsi="Times New Roman"/>
          <w:sz w:val="28"/>
          <w:szCs w:val="28"/>
        </w:rPr>
        <w:t xml:space="preserve"> договор</w:t>
      </w:r>
      <w:r w:rsidR="008A3E72">
        <w:rPr>
          <w:rFonts w:ascii="Times New Roman" w:hAnsi="Times New Roman"/>
          <w:sz w:val="28"/>
          <w:szCs w:val="28"/>
        </w:rPr>
        <w:t>а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8A3E72">
        <w:rPr>
          <w:rFonts w:ascii="Times New Roman" w:hAnsi="Times New Roman"/>
          <w:sz w:val="28"/>
          <w:szCs w:val="28"/>
        </w:rPr>
        <w:t>ого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8A3E72">
        <w:rPr>
          <w:rFonts w:ascii="Times New Roman" w:hAnsi="Times New Roman"/>
          <w:sz w:val="28"/>
          <w:szCs w:val="28"/>
        </w:rPr>
        <w:t>а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8A3E72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разграничена, для сельскохозяйственного использования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8A3E72" w:rsidRDefault="008A3E72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4E38D2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 w:rsidR="004C3BCD"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 w:rsidR="00192835">
        <w:rPr>
          <w:rFonts w:ascii="Times New Roman" w:hAnsi="Times New Roman"/>
          <w:sz w:val="28"/>
          <w:szCs w:val="28"/>
        </w:rPr>
        <w:t>Старотойденское</w:t>
      </w:r>
      <w:r w:rsidR="004E38D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4C3BCD">
        <w:rPr>
          <w:rFonts w:ascii="Times New Roman" w:hAnsi="Times New Roman"/>
          <w:sz w:val="28"/>
          <w:szCs w:val="28"/>
        </w:rPr>
        <w:t>,</w:t>
      </w:r>
      <w:r w:rsidR="002C60E7">
        <w:rPr>
          <w:rFonts w:ascii="Times New Roman" w:hAnsi="Times New Roman"/>
          <w:sz w:val="28"/>
          <w:szCs w:val="28"/>
        </w:rPr>
        <w:t xml:space="preserve"> </w:t>
      </w:r>
      <w:r w:rsidR="004E38D2" w:rsidRPr="004E38D2">
        <w:rPr>
          <w:rFonts w:ascii="Times New Roman" w:hAnsi="Times New Roman"/>
          <w:sz w:val="28"/>
          <w:szCs w:val="28"/>
        </w:rPr>
        <w:t>в границах СХА «</w:t>
      </w:r>
      <w:r w:rsidR="00192835">
        <w:rPr>
          <w:rFonts w:ascii="Times New Roman" w:hAnsi="Times New Roman"/>
          <w:sz w:val="28"/>
          <w:szCs w:val="28"/>
        </w:rPr>
        <w:t>Великий октябрь</w:t>
      </w:r>
      <w:r w:rsidR="004E38D2" w:rsidRPr="004E38D2">
        <w:rPr>
          <w:rFonts w:ascii="Times New Roman" w:hAnsi="Times New Roman"/>
          <w:sz w:val="28"/>
          <w:szCs w:val="28"/>
        </w:rPr>
        <w:t>»,</w:t>
      </w:r>
      <w:r w:rsidR="00132404">
        <w:rPr>
          <w:rFonts w:ascii="Times New Roman" w:hAnsi="Times New Roman"/>
          <w:sz w:val="28"/>
          <w:szCs w:val="28"/>
        </w:rPr>
        <w:t xml:space="preserve"> </w:t>
      </w:r>
      <w:r w:rsidR="00EB7C09">
        <w:rPr>
          <w:rFonts w:ascii="Times New Roman" w:hAnsi="Times New Roman"/>
          <w:sz w:val="28"/>
          <w:szCs w:val="28"/>
        </w:rPr>
        <w:t>юго-восточная</w:t>
      </w:r>
      <w:r w:rsidR="00132404">
        <w:rPr>
          <w:rFonts w:ascii="Times New Roman" w:hAnsi="Times New Roman"/>
          <w:sz w:val="28"/>
          <w:szCs w:val="28"/>
        </w:rPr>
        <w:t xml:space="preserve"> часть кадастрового квартала 36:01:07</w:t>
      </w:r>
      <w:r w:rsidR="00EB7C09">
        <w:rPr>
          <w:rFonts w:ascii="Times New Roman" w:hAnsi="Times New Roman"/>
          <w:sz w:val="28"/>
          <w:szCs w:val="28"/>
        </w:rPr>
        <w:t>1</w:t>
      </w:r>
      <w:r w:rsidR="008A3E72">
        <w:rPr>
          <w:rFonts w:ascii="Times New Roman" w:hAnsi="Times New Roman"/>
          <w:sz w:val="28"/>
          <w:szCs w:val="28"/>
        </w:rPr>
        <w:t>00</w:t>
      </w:r>
      <w:r w:rsidR="00EB7C09">
        <w:rPr>
          <w:rFonts w:ascii="Times New Roman" w:hAnsi="Times New Roman"/>
          <w:sz w:val="28"/>
          <w:szCs w:val="28"/>
        </w:rPr>
        <w:t>05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 w:rsidR="00CD5CDE">
        <w:rPr>
          <w:rFonts w:ascii="Times New Roman" w:hAnsi="Times New Roman"/>
          <w:sz w:val="28"/>
          <w:szCs w:val="28"/>
        </w:rPr>
        <w:t xml:space="preserve"> </w:t>
      </w:r>
      <w:r w:rsidR="00EB7C09">
        <w:rPr>
          <w:rFonts w:ascii="Times New Roman" w:hAnsi="Times New Roman"/>
          <w:sz w:val="28"/>
          <w:szCs w:val="28"/>
        </w:rPr>
        <w:t>733595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E6519" w:rsidRPr="002E6519" w:rsidRDefault="00132404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36:01:07</w:t>
      </w:r>
      <w:r w:rsidR="00EB7C09">
        <w:rPr>
          <w:rFonts w:ascii="Times New Roman" w:hAnsi="Times New Roman"/>
          <w:sz w:val="28"/>
          <w:szCs w:val="28"/>
        </w:rPr>
        <w:t>1</w:t>
      </w:r>
      <w:r w:rsidR="002E6519" w:rsidRPr="002E6519">
        <w:rPr>
          <w:rFonts w:ascii="Times New Roman" w:hAnsi="Times New Roman"/>
          <w:sz w:val="28"/>
          <w:szCs w:val="28"/>
        </w:rPr>
        <w:t>00</w:t>
      </w:r>
      <w:r w:rsidR="00EB7C09">
        <w:rPr>
          <w:rFonts w:ascii="Times New Roman" w:hAnsi="Times New Roman"/>
          <w:sz w:val="28"/>
          <w:szCs w:val="28"/>
        </w:rPr>
        <w:t>05</w:t>
      </w:r>
      <w:r w:rsidR="002E6519" w:rsidRPr="002E6519">
        <w:rPr>
          <w:rFonts w:ascii="Times New Roman" w:hAnsi="Times New Roman"/>
          <w:sz w:val="28"/>
          <w:szCs w:val="28"/>
        </w:rPr>
        <w:t>:</w:t>
      </w:r>
      <w:r w:rsidR="00EB7C09">
        <w:rPr>
          <w:rFonts w:ascii="Times New Roman" w:hAnsi="Times New Roman"/>
          <w:sz w:val="28"/>
          <w:szCs w:val="28"/>
        </w:rPr>
        <w:t>236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AC2A2E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 w:rsidR="00316DB4">
        <w:rPr>
          <w:rFonts w:ascii="Times New Roman" w:hAnsi="Times New Roman"/>
          <w:sz w:val="28"/>
          <w:szCs w:val="28"/>
        </w:rPr>
        <w:t>использования</w:t>
      </w:r>
    </w:p>
    <w:p w:rsidR="00A84339" w:rsidRPr="002E6519" w:rsidRDefault="002E6519" w:rsidP="00A84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A84339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A84339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 w:rsidR="00500F05"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A84339" w:rsidRDefault="00A84339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8A3E72" w:rsidRDefault="008A3E72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55781F" w:rsidRDefault="0055781F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lastRenderedPageBreak/>
        <w:t xml:space="preserve">Лот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29764B" w:rsidRPr="002E6519" w:rsidRDefault="0029764B" w:rsidP="0029764B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29764B" w:rsidRDefault="0029764B" w:rsidP="0029764B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>
        <w:rPr>
          <w:rFonts w:ascii="Times New Roman" w:hAnsi="Times New Roman"/>
          <w:sz w:val="28"/>
          <w:szCs w:val="28"/>
        </w:rPr>
        <w:t xml:space="preserve">Старотойденское сельское поселение, </w:t>
      </w:r>
      <w:r w:rsidRPr="004E38D2">
        <w:rPr>
          <w:rFonts w:ascii="Times New Roman" w:hAnsi="Times New Roman"/>
          <w:sz w:val="28"/>
          <w:szCs w:val="28"/>
        </w:rPr>
        <w:t>в границах СХА «</w:t>
      </w:r>
      <w:r>
        <w:rPr>
          <w:rFonts w:ascii="Times New Roman" w:hAnsi="Times New Roman"/>
          <w:sz w:val="28"/>
          <w:szCs w:val="28"/>
        </w:rPr>
        <w:t>Великий октябрь»</w:t>
      </w:r>
    </w:p>
    <w:p w:rsidR="0029764B" w:rsidRPr="002E6519" w:rsidRDefault="0029764B" w:rsidP="0029764B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>
        <w:rPr>
          <w:rFonts w:ascii="Times New Roman" w:hAnsi="Times New Roman"/>
          <w:sz w:val="28"/>
          <w:szCs w:val="28"/>
        </w:rPr>
        <w:t xml:space="preserve"> 390000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9764B" w:rsidRPr="002E6519" w:rsidRDefault="0029764B" w:rsidP="0029764B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36:01:071</w:t>
      </w:r>
      <w:r w:rsidRPr="002E65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03</w:t>
      </w:r>
      <w:r w:rsidRPr="002E65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25</w:t>
      </w:r>
    </w:p>
    <w:p w:rsidR="0029764B" w:rsidRPr="002E6519" w:rsidRDefault="0029764B" w:rsidP="0029764B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29764B" w:rsidRDefault="0029764B" w:rsidP="0029764B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 w:rsidR="00621A13">
        <w:rPr>
          <w:rFonts w:ascii="Times New Roman" w:hAnsi="Times New Roman"/>
          <w:sz w:val="28"/>
          <w:szCs w:val="28"/>
        </w:rPr>
        <w:t>производства</w:t>
      </w:r>
    </w:p>
    <w:p w:rsidR="0029764B" w:rsidRPr="002E6519" w:rsidRDefault="0029764B" w:rsidP="0029764B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описаны в </w:t>
      </w:r>
      <w:r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9764B" w:rsidRPr="002E6519" w:rsidRDefault="0029764B" w:rsidP="0029764B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29764B" w:rsidRDefault="0029764B" w:rsidP="0029764B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132404" w:rsidRDefault="00132404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BE3E4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Начальная цена предмета аукциона: </w:t>
      </w:r>
      <w:r w:rsidRPr="00494326">
        <w:rPr>
          <w:rFonts w:ascii="Times New Roman" w:hAnsi="Times New Roman"/>
          <w:sz w:val="28"/>
          <w:szCs w:val="28"/>
        </w:rPr>
        <w:t xml:space="preserve">начальный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определен на основании отчетов об оценке</w:t>
      </w:r>
      <w:r w:rsidR="00BE3E46">
        <w:rPr>
          <w:rFonts w:ascii="Times New Roman" w:hAnsi="Times New Roman"/>
          <w:sz w:val="28"/>
          <w:szCs w:val="28"/>
        </w:rPr>
        <w:t>:</w:t>
      </w:r>
    </w:p>
    <w:p w:rsidR="000921E8" w:rsidRDefault="00500F05" w:rsidP="0061112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29764B" w:rsidRPr="0029764B">
        <w:rPr>
          <w:rFonts w:ascii="Times New Roman" w:hAnsi="Times New Roman"/>
          <w:b/>
          <w:sz w:val="28"/>
          <w:szCs w:val="28"/>
        </w:rPr>
        <w:t>313465</w:t>
      </w:r>
      <w:r w:rsidR="00F75D69" w:rsidRPr="002976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611121" w:rsidRPr="00AC2A2E">
        <w:rPr>
          <w:rFonts w:ascii="Times New Roman" w:hAnsi="Times New Roman"/>
          <w:b/>
          <w:sz w:val="28"/>
          <w:szCs w:val="28"/>
        </w:rPr>
        <w:t>00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 (</w:t>
      </w:r>
      <w:r w:rsidR="0029764B">
        <w:rPr>
          <w:rFonts w:ascii="Times New Roman" w:hAnsi="Times New Roman"/>
          <w:sz w:val="28"/>
          <w:szCs w:val="28"/>
        </w:rPr>
        <w:t xml:space="preserve">триста тринадцать тысяч четыреста шестьдесят пять </w:t>
      </w:r>
      <w:r w:rsidR="005A2CC8">
        <w:rPr>
          <w:rFonts w:ascii="Times New Roman" w:hAnsi="Times New Roman"/>
          <w:sz w:val="28"/>
          <w:szCs w:val="28"/>
        </w:rPr>
        <w:t>рубл</w:t>
      </w:r>
      <w:r w:rsidR="007D30FD">
        <w:rPr>
          <w:rFonts w:ascii="Times New Roman" w:hAnsi="Times New Roman"/>
          <w:sz w:val="28"/>
          <w:szCs w:val="28"/>
        </w:rPr>
        <w:t>ей</w:t>
      </w:r>
      <w:r w:rsidR="00AC2A2E">
        <w:rPr>
          <w:rFonts w:ascii="Times New Roman" w:hAnsi="Times New Roman"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 xml:space="preserve"> копеек), без НДС</w:t>
      </w:r>
      <w:r w:rsidR="00F75D69">
        <w:rPr>
          <w:rFonts w:ascii="Times New Roman" w:hAnsi="Times New Roman"/>
          <w:sz w:val="28"/>
          <w:szCs w:val="28"/>
        </w:rPr>
        <w:t xml:space="preserve"> </w:t>
      </w:r>
      <w:r w:rsidR="00043A25" w:rsidRPr="000A59E5">
        <w:rPr>
          <w:rFonts w:ascii="Times New Roman" w:hAnsi="Times New Roman"/>
          <w:sz w:val="28"/>
          <w:szCs w:val="28"/>
        </w:rPr>
        <w:t>(</w:t>
      </w:r>
      <w:r w:rsidR="00043A25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043A25">
        <w:rPr>
          <w:rFonts w:ascii="Times New Roman" w:hAnsi="Times New Roman"/>
          <w:sz w:val="28"/>
          <w:szCs w:val="28"/>
        </w:rPr>
        <w:t xml:space="preserve"> права аренды</w:t>
      </w:r>
      <w:r w:rsidR="00043A25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043A25">
        <w:rPr>
          <w:rFonts w:ascii="Times New Roman" w:hAnsi="Times New Roman"/>
          <w:sz w:val="28"/>
          <w:szCs w:val="28"/>
        </w:rPr>
        <w:t xml:space="preserve">го размера </w:t>
      </w:r>
      <w:r w:rsidR="00043A25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043A25">
        <w:rPr>
          <w:rFonts w:ascii="Times New Roman" w:hAnsi="Times New Roman"/>
          <w:sz w:val="28"/>
          <w:szCs w:val="28"/>
        </w:rPr>
        <w:t xml:space="preserve"> 2</w:t>
      </w:r>
      <w:r w:rsidR="00A7700F">
        <w:rPr>
          <w:rFonts w:ascii="Times New Roman" w:hAnsi="Times New Roman"/>
          <w:sz w:val="28"/>
          <w:szCs w:val="28"/>
        </w:rPr>
        <w:t>5</w:t>
      </w:r>
      <w:r w:rsidR="00043A25">
        <w:rPr>
          <w:rFonts w:ascii="Times New Roman" w:hAnsi="Times New Roman"/>
          <w:sz w:val="28"/>
          <w:szCs w:val="28"/>
        </w:rPr>
        <w:t>.1</w:t>
      </w:r>
      <w:r w:rsidR="00A7700F">
        <w:rPr>
          <w:rFonts w:ascii="Times New Roman" w:hAnsi="Times New Roman"/>
          <w:sz w:val="28"/>
          <w:szCs w:val="28"/>
        </w:rPr>
        <w:t>2</w:t>
      </w:r>
      <w:r w:rsidR="00043A25">
        <w:rPr>
          <w:rFonts w:ascii="Times New Roman" w:hAnsi="Times New Roman"/>
          <w:sz w:val="28"/>
          <w:szCs w:val="28"/>
        </w:rPr>
        <w:t>.2017</w:t>
      </w:r>
      <w:r w:rsidR="00043A25" w:rsidRPr="00085A2C">
        <w:rPr>
          <w:rFonts w:ascii="Times New Roman" w:hAnsi="Times New Roman"/>
          <w:sz w:val="28"/>
          <w:szCs w:val="28"/>
        </w:rPr>
        <w:t xml:space="preserve"> года 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043A25" w:rsidRPr="00085A2C">
        <w:rPr>
          <w:rFonts w:ascii="Times New Roman" w:hAnsi="Times New Roman"/>
          <w:sz w:val="28"/>
          <w:szCs w:val="28"/>
        </w:rPr>
        <w:t xml:space="preserve">№ </w:t>
      </w:r>
      <w:r w:rsidR="0029764B">
        <w:rPr>
          <w:rFonts w:ascii="Times New Roman" w:hAnsi="Times New Roman"/>
          <w:sz w:val="28"/>
          <w:szCs w:val="28"/>
        </w:rPr>
        <w:t>902</w:t>
      </w:r>
      <w:r w:rsidR="00043A25">
        <w:rPr>
          <w:rFonts w:ascii="Times New Roman" w:hAnsi="Times New Roman"/>
          <w:sz w:val="28"/>
          <w:szCs w:val="28"/>
        </w:rPr>
        <w:t xml:space="preserve">/2017-В   </w:t>
      </w:r>
      <w:r w:rsidR="00043A25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043A25">
        <w:rPr>
          <w:rFonts w:ascii="Times New Roman" w:hAnsi="Times New Roman"/>
          <w:sz w:val="28"/>
          <w:szCs w:val="28"/>
        </w:rPr>
        <w:t>)</w:t>
      </w:r>
      <w:r w:rsidR="000921E8">
        <w:rPr>
          <w:rFonts w:ascii="Times New Roman" w:hAnsi="Times New Roman"/>
          <w:sz w:val="28"/>
          <w:szCs w:val="28"/>
        </w:rPr>
        <w:t>;</w:t>
      </w:r>
    </w:p>
    <w:p w:rsidR="000921E8" w:rsidRDefault="00611121" w:rsidP="000921E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  <w:r w:rsidR="000921E8">
        <w:rPr>
          <w:rFonts w:ascii="Times New Roman" w:hAnsi="Times New Roman"/>
          <w:sz w:val="28"/>
          <w:szCs w:val="28"/>
        </w:rPr>
        <w:t xml:space="preserve">По </w:t>
      </w:r>
      <w:r w:rsidR="000921E8"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 w:rsidR="000921E8">
        <w:rPr>
          <w:rFonts w:ascii="Times New Roman" w:hAnsi="Times New Roman"/>
          <w:b/>
          <w:sz w:val="28"/>
          <w:szCs w:val="28"/>
        </w:rPr>
        <w:t>2</w:t>
      </w:r>
      <w:r w:rsidR="000921E8">
        <w:rPr>
          <w:rFonts w:ascii="Times New Roman" w:hAnsi="Times New Roman"/>
          <w:sz w:val="28"/>
          <w:szCs w:val="28"/>
        </w:rPr>
        <w:t xml:space="preserve"> –</w:t>
      </w:r>
      <w:r w:rsidR="0029764B" w:rsidRPr="0029764B">
        <w:rPr>
          <w:rFonts w:ascii="Times New Roman" w:hAnsi="Times New Roman"/>
          <w:b/>
          <w:sz w:val="28"/>
          <w:szCs w:val="28"/>
        </w:rPr>
        <w:t>166650</w:t>
      </w:r>
      <w:r w:rsidR="00E0163C" w:rsidRPr="00A7700F">
        <w:rPr>
          <w:rFonts w:ascii="Times New Roman" w:hAnsi="Times New Roman"/>
          <w:b/>
          <w:sz w:val="28"/>
          <w:szCs w:val="28"/>
        </w:rPr>
        <w:t xml:space="preserve"> </w:t>
      </w:r>
      <w:r w:rsidR="00E0163C">
        <w:rPr>
          <w:rFonts w:ascii="Times New Roman" w:hAnsi="Times New Roman"/>
          <w:sz w:val="28"/>
          <w:szCs w:val="28"/>
        </w:rPr>
        <w:t xml:space="preserve">рублей </w:t>
      </w:r>
      <w:r w:rsidR="00E0163C" w:rsidRPr="00AC2A2E">
        <w:rPr>
          <w:rFonts w:ascii="Times New Roman" w:hAnsi="Times New Roman"/>
          <w:b/>
          <w:sz w:val="28"/>
          <w:szCs w:val="28"/>
        </w:rPr>
        <w:t>00</w:t>
      </w:r>
      <w:r w:rsidR="00E0163C">
        <w:rPr>
          <w:rFonts w:ascii="Times New Roman" w:hAnsi="Times New Roman"/>
          <w:sz w:val="28"/>
          <w:szCs w:val="28"/>
        </w:rPr>
        <w:t xml:space="preserve"> копеек (</w:t>
      </w:r>
      <w:r w:rsidR="0029764B">
        <w:rPr>
          <w:rFonts w:ascii="Times New Roman" w:hAnsi="Times New Roman"/>
          <w:sz w:val="28"/>
          <w:szCs w:val="28"/>
        </w:rPr>
        <w:t xml:space="preserve">сто шестьдесят шесть тысяч шестьсот пятьдесят </w:t>
      </w:r>
      <w:r w:rsidR="00E0163C">
        <w:rPr>
          <w:rFonts w:ascii="Times New Roman" w:hAnsi="Times New Roman"/>
          <w:sz w:val="28"/>
          <w:szCs w:val="28"/>
        </w:rPr>
        <w:t xml:space="preserve">рублей 00 копеек), без НДС </w:t>
      </w:r>
      <w:r w:rsidR="00E0163C" w:rsidRPr="000A59E5">
        <w:rPr>
          <w:rFonts w:ascii="Times New Roman" w:hAnsi="Times New Roman"/>
          <w:sz w:val="28"/>
          <w:szCs w:val="28"/>
        </w:rPr>
        <w:t>(</w:t>
      </w:r>
      <w:r w:rsidR="00E0163C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E0163C">
        <w:rPr>
          <w:rFonts w:ascii="Times New Roman" w:hAnsi="Times New Roman"/>
          <w:sz w:val="28"/>
          <w:szCs w:val="28"/>
        </w:rPr>
        <w:t xml:space="preserve"> права аренды</w:t>
      </w:r>
      <w:r w:rsidR="00E0163C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E0163C">
        <w:rPr>
          <w:rFonts w:ascii="Times New Roman" w:hAnsi="Times New Roman"/>
          <w:sz w:val="28"/>
          <w:szCs w:val="28"/>
        </w:rPr>
        <w:t xml:space="preserve">го размера </w:t>
      </w:r>
      <w:r w:rsidR="00E0163C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E0163C">
        <w:rPr>
          <w:rFonts w:ascii="Times New Roman" w:hAnsi="Times New Roman"/>
          <w:sz w:val="28"/>
          <w:szCs w:val="28"/>
        </w:rPr>
        <w:t xml:space="preserve"> 25.12.2017</w:t>
      </w:r>
      <w:r w:rsidR="00E0163C" w:rsidRPr="00085A2C">
        <w:rPr>
          <w:rFonts w:ascii="Times New Roman" w:hAnsi="Times New Roman"/>
          <w:sz w:val="28"/>
          <w:szCs w:val="28"/>
        </w:rPr>
        <w:t xml:space="preserve"> года </w:t>
      </w:r>
      <w:r w:rsidR="00E0163C">
        <w:rPr>
          <w:rFonts w:ascii="Times New Roman" w:hAnsi="Times New Roman"/>
          <w:sz w:val="28"/>
          <w:szCs w:val="28"/>
        </w:rPr>
        <w:t xml:space="preserve"> </w:t>
      </w:r>
      <w:r w:rsidR="00E0163C" w:rsidRPr="00085A2C">
        <w:rPr>
          <w:rFonts w:ascii="Times New Roman" w:hAnsi="Times New Roman"/>
          <w:sz w:val="28"/>
          <w:szCs w:val="28"/>
        </w:rPr>
        <w:t xml:space="preserve">№ </w:t>
      </w:r>
      <w:r w:rsidR="00E0163C">
        <w:rPr>
          <w:rFonts w:ascii="Times New Roman" w:hAnsi="Times New Roman"/>
          <w:sz w:val="28"/>
          <w:szCs w:val="28"/>
        </w:rPr>
        <w:t>90</w:t>
      </w:r>
      <w:r w:rsidR="001A22DD">
        <w:rPr>
          <w:rFonts w:ascii="Times New Roman" w:hAnsi="Times New Roman"/>
          <w:sz w:val="28"/>
          <w:szCs w:val="28"/>
        </w:rPr>
        <w:t>3</w:t>
      </w:r>
      <w:r w:rsidR="00E0163C">
        <w:rPr>
          <w:rFonts w:ascii="Times New Roman" w:hAnsi="Times New Roman"/>
          <w:sz w:val="28"/>
          <w:szCs w:val="28"/>
        </w:rPr>
        <w:t xml:space="preserve">/2017-В   </w:t>
      </w:r>
      <w:r w:rsidR="00E0163C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E0163C">
        <w:rPr>
          <w:rFonts w:ascii="Times New Roman" w:hAnsi="Times New Roman"/>
          <w:sz w:val="28"/>
          <w:szCs w:val="28"/>
        </w:rPr>
        <w:t>)</w:t>
      </w:r>
      <w:r w:rsidR="001A22DD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размере </w:t>
      </w:r>
      <w:r w:rsidR="00930C40">
        <w:rPr>
          <w:rFonts w:ascii="Times New Roman" w:hAnsi="Times New Roman"/>
          <w:b/>
          <w:sz w:val="28"/>
          <w:szCs w:val="28"/>
        </w:rPr>
        <w:t>ежегодной</w:t>
      </w:r>
      <w:r w:rsidRPr="00494326">
        <w:rPr>
          <w:rFonts w:ascii="Times New Roman" w:hAnsi="Times New Roman"/>
          <w:b/>
          <w:sz w:val="28"/>
          <w:szCs w:val="28"/>
        </w:rPr>
        <w:t xml:space="preserve"> арендной платы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 xml:space="preserve">– 3% от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1 –</w:t>
      </w:r>
      <w:r w:rsidR="001A22DD">
        <w:rPr>
          <w:rFonts w:ascii="Times New Roman" w:hAnsi="Times New Roman"/>
          <w:sz w:val="28"/>
          <w:szCs w:val="28"/>
        </w:rPr>
        <w:t xml:space="preserve"> </w:t>
      </w:r>
      <w:r w:rsidR="001A22DD" w:rsidRPr="001A22DD">
        <w:rPr>
          <w:rFonts w:ascii="Times New Roman" w:hAnsi="Times New Roman"/>
          <w:b/>
          <w:sz w:val="28"/>
          <w:szCs w:val="28"/>
        </w:rPr>
        <w:t>9403</w:t>
      </w:r>
      <w:r w:rsidR="00444BCE" w:rsidRPr="001A22DD">
        <w:rPr>
          <w:rFonts w:ascii="Times New Roman" w:hAnsi="Times New Roman"/>
          <w:b/>
          <w:sz w:val="28"/>
          <w:szCs w:val="28"/>
        </w:rPr>
        <w:t xml:space="preserve"> </w:t>
      </w:r>
      <w:r w:rsidR="00444BCE">
        <w:rPr>
          <w:rFonts w:ascii="Times New Roman" w:hAnsi="Times New Roman"/>
          <w:sz w:val="28"/>
          <w:szCs w:val="28"/>
        </w:rPr>
        <w:t>рубл</w:t>
      </w:r>
      <w:r w:rsidR="00DB3D31">
        <w:rPr>
          <w:rFonts w:ascii="Times New Roman" w:hAnsi="Times New Roman"/>
          <w:sz w:val="28"/>
          <w:szCs w:val="28"/>
        </w:rPr>
        <w:t>я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1A22DD">
        <w:rPr>
          <w:rFonts w:ascii="Times New Roman" w:hAnsi="Times New Roman"/>
          <w:b/>
          <w:sz w:val="28"/>
          <w:szCs w:val="28"/>
        </w:rPr>
        <w:t>95</w:t>
      </w:r>
      <w:r w:rsidRPr="0058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DB3D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(</w:t>
      </w:r>
      <w:r w:rsidR="001A22DD">
        <w:rPr>
          <w:rFonts w:ascii="Times New Roman" w:hAnsi="Times New Roman"/>
          <w:sz w:val="28"/>
          <w:szCs w:val="28"/>
        </w:rPr>
        <w:t xml:space="preserve">девять </w:t>
      </w:r>
      <w:r w:rsidR="000853DE">
        <w:rPr>
          <w:rFonts w:ascii="Times New Roman" w:hAnsi="Times New Roman"/>
          <w:sz w:val="28"/>
          <w:szCs w:val="28"/>
        </w:rPr>
        <w:t>тысяч</w:t>
      </w:r>
      <w:r w:rsidR="001A22DD">
        <w:rPr>
          <w:rFonts w:ascii="Times New Roman" w:hAnsi="Times New Roman"/>
          <w:sz w:val="28"/>
          <w:szCs w:val="28"/>
        </w:rPr>
        <w:t xml:space="preserve">  четыреста три </w:t>
      </w:r>
      <w:r w:rsidR="00DB3D31">
        <w:rPr>
          <w:rFonts w:ascii="Times New Roman" w:hAnsi="Times New Roman"/>
          <w:sz w:val="28"/>
          <w:szCs w:val="28"/>
        </w:rPr>
        <w:t xml:space="preserve"> рубл</w:t>
      </w:r>
      <w:r w:rsidR="001A22DD">
        <w:rPr>
          <w:rFonts w:ascii="Times New Roman" w:hAnsi="Times New Roman"/>
          <w:sz w:val="28"/>
          <w:szCs w:val="28"/>
        </w:rPr>
        <w:t>я 95</w:t>
      </w:r>
      <w:r w:rsidR="00A620C7">
        <w:rPr>
          <w:rFonts w:ascii="Times New Roman" w:hAnsi="Times New Roman"/>
          <w:sz w:val="28"/>
          <w:szCs w:val="28"/>
        </w:rPr>
        <w:t xml:space="preserve"> </w:t>
      </w:r>
      <w:r w:rsidR="00BF4470">
        <w:rPr>
          <w:rFonts w:ascii="Times New Roman" w:hAnsi="Times New Roman"/>
          <w:sz w:val="28"/>
          <w:szCs w:val="28"/>
        </w:rPr>
        <w:t xml:space="preserve"> копе</w:t>
      </w:r>
      <w:r w:rsidR="002825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="00A620C7" w:rsidRPr="00A620C7">
        <w:rPr>
          <w:rFonts w:ascii="Times New Roman" w:hAnsi="Times New Roman"/>
          <w:sz w:val="28"/>
          <w:szCs w:val="28"/>
        </w:rPr>
        <w:t xml:space="preserve"> </w:t>
      </w:r>
      <w:r w:rsidR="00683B2D">
        <w:rPr>
          <w:rFonts w:ascii="Times New Roman" w:hAnsi="Times New Roman"/>
          <w:sz w:val="28"/>
          <w:szCs w:val="28"/>
        </w:rPr>
        <w:t>без НДС;</w:t>
      </w:r>
    </w:p>
    <w:p w:rsidR="00683B2D" w:rsidRDefault="00683B2D" w:rsidP="00683B2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2 –</w:t>
      </w:r>
      <w:r w:rsidR="001A22DD" w:rsidRPr="001A22DD">
        <w:rPr>
          <w:rFonts w:ascii="Times New Roman" w:hAnsi="Times New Roman"/>
          <w:b/>
          <w:sz w:val="28"/>
          <w:szCs w:val="28"/>
        </w:rPr>
        <w:t>4999</w:t>
      </w:r>
      <w:r w:rsidR="00CE022E">
        <w:rPr>
          <w:rFonts w:ascii="Times New Roman" w:hAnsi="Times New Roman"/>
          <w:sz w:val="28"/>
          <w:szCs w:val="28"/>
        </w:rPr>
        <w:t xml:space="preserve">  рублей  </w:t>
      </w:r>
      <w:r w:rsidR="001A22DD">
        <w:rPr>
          <w:rFonts w:ascii="Times New Roman" w:hAnsi="Times New Roman"/>
          <w:b/>
          <w:sz w:val="28"/>
          <w:szCs w:val="28"/>
        </w:rPr>
        <w:t>5</w:t>
      </w:r>
      <w:r w:rsidR="002825D2">
        <w:rPr>
          <w:rFonts w:ascii="Times New Roman" w:hAnsi="Times New Roman"/>
          <w:b/>
          <w:sz w:val="28"/>
          <w:szCs w:val="28"/>
        </w:rPr>
        <w:t>0</w:t>
      </w:r>
      <w:r w:rsidR="00CE0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копеек (</w:t>
      </w:r>
      <w:r w:rsidR="001A22DD">
        <w:rPr>
          <w:rFonts w:ascii="Times New Roman" w:hAnsi="Times New Roman"/>
          <w:sz w:val="28"/>
          <w:szCs w:val="28"/>
        </w:rPr>
        <w:t>четыре</w:t>
      </w:r>
      <w:r w:rsidR="000853DE">
        <w:rPr>
          <w:rFonts w:ascii="Times New Roman" w:hAnsi="Times New Roman"/>
          <w:sz w:val="28"/>
          <w:szCs w:val="28"/>
        </w:rPr>
        <w:t xml:space="preserve"> тысячи </w:t>
      </w:r>
      <w:r w:rsidR="001A22DD">
        <w:rPr>
          <w:rFonts w:ascii="Times New Roman" w:hAnsi="Times New Roman"/>
          <w:sz w:val="28"/>
          <w:szCs w:val="28"/>
        </w:rPr>
        <w:t xml:space="preserve"> девятьсот девяносто девять</w:t>
      </w:r>
      <w:r w:rsidR="0057643E">
        <w:rPr>
          <w:rFonts w:ascii="Times New Roman" w:hAnsi="Times New Roman"/>
          <w:sz w:val="28"/>
          <w:szCs w:val="28"/>
        </w:rPr>
        <w:t xml:space="preserve">  рубл</w:t>
      </w:r>
      <w:r w:rsidR="00D35DEB">
        <w:rPr>
          <w:rFonts w:ascii="Times New Roman" w:hAnsi="Times New Roman"/>
          <w:sz w:val="28"/>
          <w:szCs w:val="28"/>
        </w:rPr>
        <w:t>ей</w:t>
      </w:r>
      <w:r w:rsidR="002825D2">
        <w:rPr>
          <w:rFonts w:ascii="Times New Roman" w:hAnsi="Times New Roman"/>
          <w:sz w:val="28"/>
          <w:szCs w:val="28"/>
        </w:rPr>
        <w:t xml:space="preserve"> </w:t>
      </w:r>
      <w:r w:rsidR="001A22DD">
        <w:rPr>
          <w:rFonts w:ascii="Times New Roman" w:hAnsi="Times New Roman"/>
          <w:sz w:val="28"/>
          <w:szCs w:val="28"/>
        </w:rPr>
        <w:t>5</w:t>
      </w:r>
      <w:r w:rsidR="002825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копеек)</w:t>
      </w:r>
      <w:r w:rsidRPr="00A6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НДС;</w:t>
      </w:r>
    </w:p>
    <w:p w:rsidR="00A4243F" w:rsidRDefault="00A4243F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94326" w:rsidRPr="00494326">
        <w:rPr>
          <w:rFonts w:ascii="Times New Roman" w:hAnsi="Times New Roman"/>
          <w:b/>
          <w:sz w:val="28"/>
          <w:szCs w:val="28"/>
        </w:rPr>
        <w:t>орма заявки:</w:t>
      </w:r>
      <w:r w:rsidR="00494326"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4E7188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4E7188">
        <w:rPr>
          <w:rFonts w:ascii="Times New Roman" w:hAnsi="Times New Roman"/>
          <w:sz w:val="28"/>
          <w:szCs w:val="28"/>
        </w:rPr>
        <w:t>Ленина, дом 26, кабинет №19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5F196A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Дата начала срока подачи заявок на участие </w:t>
      </w:r>
      <w:r w:rsidRPr="005F196A">
        <w:rPr>
          <w:rFonts w:ascii="Times New Roman" w:hAnsi="Times New Roman"/>
          <w:b/>
          <w:sz w:val="28"/>
          <w:szCs w:val="28"/>
        </w:rPr>
        <w:t>в аукционе</w:t>
      </w:r>
      <w:r w:rsidRPr="005F196A">
        <w:rPr>
          <w:rFonts w:ascii="Times New Roman" w:hAnsi="Times New Roman"/>
          <w:sz w:val="28"/>
          <w:szCs w:val="28"/>
        </w:rPr>
        <w:t>:</w:t>
      </w:r>
      <w:r w:rsidR="00001E57" w:rsidRPr="005F196A">
        <w:rPr>
          <w:rFonts w:ascii="Times New Roman" w:hAnsi="Times New Roman"/>
          <w:sz w:val="28"/>
          <w:szCs w:val="28"/>
        </w:rPr>
        <w:t xml:space="preserve"> </w:t>
      </w:r>
      <w:r w:rsidR="005F196A" w:rsidRPr="005F196A">
        <w:rPr>
          <w:rFonts w:ascii="Times New Roman" w:hAnsi="Times New Roman"/>
          <w:sz w:val="28"/>
          <w:szCs w:val="28"/>
        </w:rPr>
        <w:t>27</w:t>
      </w:r>
      <w:r w:rsidR="001327A9" w:rsidRPr="005F196A">
        <w:rPr>
          <w:rFonts w:ascii="Times New Roman" w:hAnsi="Times New Roman"/>
          <w:sz w:val="28"/>
          <w:szCs w:val="28"/>
        </w:rPr>
        <w:t>.</w:t>
      </w:r>
      <w:r w:rsidR="005F196A" w:rsidRPr="005F196A">
        <w:rPr>
          <w:rFonts w:ascii="Times New Roman" w:hAnsi="Times New Roman"/>
          <w:sz w:val="28"/>
          <w:szCs w:val="28"/>
        </w:rPr>
        <w:t>03</w:t>
      </w:r>
      <w:r w:rsidR="001327A9" w:rsidRPr="005F196A">
        <w:rPr>
          <w:rFonts w:ascii="Times New Roman" w:hAnsi="Times New Roman"/>
          <w:sz w:val="28"/>
          <w:szCs w:val="28"/>
        </w:rPr>
        <w:t>.</w:t>
      </w:r>
      <w:r w:rsidRPr="005F196A">
        <w:rPr>
          <w:rFonts w:ascii="Times New Roman" w:hAnsi="Times New Roman"/>
          <w:sz w:val="28"/>
          <w:szCs w:val="28"/>
        </w:rPr>
        <w:t>201</w:t>
      </w:r>
      <w:r w:rsidR="00425876" w:rsidRPr="005F196A">
        <w:rPr>
          <w:rFonts w:ascii="Times New Roman" w:hAnsi="Times New Roman"/>
          <w:sz w:val="28"/>
          <w:szCs w:val="28"/>
        </w:rPr>
        <w:t>8</w:t>
      </w:r>
      <w:r w:rsidRPr="005F196A">
        <w:rPr>
          <w:rFonts w:ascii="Times New Roman" w:hAnsi="Times New Roman"/>
          <w:sz w:val="28"/>
          <w:szCs w:val="28"/>
        </w:rPr>
        <w:t xml:space="preserve"> года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F196A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5F196A">
        <w:rPr>
          <w:rFonts w:ascii="Times New Roman" w:hAnsi="Times New Roman"/>
          <w:sz w:val="28"/>
          <w:szCs w:val="28"/>
        </w:rPr>
        <w:t>:</w:t>
      </w:r>
      <w:r w:rsidR="005F196A" w:rsidRPr="005F196A">
        <w:rPr>
          <w:rFonts w:ascii="Times New Roman" w:hAnsi="Times New Roman"/>
          <w:sz w:val="28"/>
          <w:szCs w:val="28"/>
        </w:rPr>
        <w:t>20</w:t>
      </w:r>
      <w:r w:rsidR="001327A9" w:rsidRPr="005F196A">
        <w:rPr>
          <w:rFonts w:ascii="Times New Roman" w:hAnsi="Times New Roman"/>
          <w:sz w:val="28"/>
          <w:szCs w:val="28"/>
        </w:rPr>
        <w:t>.</w:t>
      </w:r>
      <w:r w:rsidR="005F196A" w:rsidRPr="005F196A">
        <w:rPr>
          <w:rFonts w:ascii="Times New Roman" w:hAnsi="Times New Roman"/>
          <w:sz w:val="28"/>
          <w:szCs w:val="28"/>
        </w:rPr>
        <w:t>04</w:t>
      </w:r>
      <w:r w:rsidR="00E710DA" w:rsidRPr="005F196A">
        <w:rPr>
          <w:rFonts w:ascii="Times New Roman" w:hAnsi="Times New Roman"/>
          <w:sz w:val="28"/>
          <w:szCs w:val="28"/>
        </w:rPr>
        <w:t>.</w:t>
      </w:r>
      <w:r w:rsidRPr="005F196A">
        <w:rPr>
          <w:rFonts w:ascii="Times New Roman" w:hAnsi="Times New Roman"/>
          <w:sz w:val="28"/>
          <w:szCs w:val="28"/>
        </w:rPr>
        <w:t>201</w:t>
      </w:r>
      <w:r w:rsidR="00AA0C2D" w:rsidRPr="005F196A">
        <w:rPr>
          <w:rFonts w:ascii="Times New Roman" w:hAnsi="Times New Roman"/>
          <w:sz w:val="28"/>
          <w:szCs w:val="28"/>
        </w:rPr>
        <w:t>8</w:t>
      </w:r>
      <w:r w:rsidR="00001E57" w:rsidRPr="00AA0C2D">
        <w:rPr>
          <w:rFonts w:ascii="Times New Roman" w:hAnsi="Times New Roman"/>
          <w:sz w:val="28"/>
          <w:szCs w:val="28"/>
        </w:rPr>
        <w:t xml:space="preserve"> </w:t>
      </w:r>
      <w:r w:rsidRPr="00AA0C2D">
        <w:rPr>
          <w:rFonts w:ascii="Times New Roman" w:hAnsi="Times New Roman"/>
          <w:sz w:val="28"/>
          <w:szCs w:val="28"/>
        </w:rPr>
        <w:t xml:space="preserve"> года до 1</w:t>
      </w:r>
      <w:r w:rsidR="004E7188" w:rsidRPr="00AA0C2D">
        <w:rPr>
          <w:rFonts w:ascii="Times New Roman" w:hAnsi="Times New Roman"/>
          <w:sz w:val="28"/>
          <w:szCs w:val="28"/>
        </w:rPr>
        <w:t>6</w:t>
      </w:r>
      <w:r w:rsidRPr="00AA0C2D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lastRenderedPageBreak/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документы, подтверждающие внесение задатка.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7444EF" w:rsidRPr="009C787D" w:rsidRDefault="007444EF" w:rsidP="007444E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C787D">
        <w:rPr>
          <w:rFonts w:ascii="Times New Roman" w:hAnsi="Times New Roman"/>
          <w:sz w:val="28"/>
          <w:szCs w:val="28"/>
        </w:rPr>
        <w:t>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Заявления, поданные в форме электронных документов с использованием информационно-телекоммуникационной сети "Интернет", должны соответствовать требованиям, утвержденным требованиям Приказ</w:t>
      </w:r>
      <w:r>
        <w:rPr>
          <w:rFonts w:ascii="Times New Roman" w:hAnsi="Times New Roman"/>
          <w:sz w:val="28"/>
          <w:szCs w:val="28"/>
        </w:rPr>
        <w:t>а</w:t>
      </w:r>
      <w:r w:rsidRPr="009C787D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14 января 2015 г.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 xml:space="preserve"> от 14.01.2015 года № 7.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Размер задатка: </w:t>
      </w:r>
      <w:r w:rsidR="002B4CA3" w:rsidRPr="002B4CA3">
        <w:rPr>
          <w:rFonts w:ascii="Times New Roman" w:hAnsi="Times New Roman"/>
          <w:sz w:val="28"/>
          <w:szCs w:val="28"/>
        </w:rPr>
        <w:t>10</w:t>
      </w:r>
      <w:r w:rsidRPr="00494326">
        <w:rPr>
          <w:rFonts w:ascii="Times New Roman" w:hAnsi="Times New Roman"/>
          <w:sz w:val="28"/>
          <w:szCs w:val="28"/>
        </w:rPr>
        <w:t>0 % от начального размера ежегодной арен</w:t>
      </w:r>
      <w:r w:rsidR="003062CE">
        <w:rPr>
          <w:rFonts w:ascii="Times New Roman" w:hAnsi="Times New Roman"/>
          <w:sz w:val="28"/>
          <w:szCs w:val="28"/>
        </w:rPr>
        <w:t>дной платы за земельный участок:</w:t>
      </w:r>
    </w:p>
    <w:p w:rsidR="001A22DD" w:rsidRDefault="001A22DD" w:rsidP="001A22D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9764B">
        <w:rPr>
          <w:rFonts w:ascii="Times New Roman" w:hAnsi="Times New Roman"/>
          <w:b/>
          <w:sz w:val="28"/>
          <w:szCs w:val="28"/>
        </w:rPr>
        <w:t xml:space="preserve">313465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(триста тринадцать тысяч четыреста шестьдесят пять рублей 00 копеек), </w:t>
      </w:r>
    </w:p>
    <w:p w:rsidR="001A22DD" w:rsidRDefault="001A22DD" w:rsidP="001A22D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9764B">
        <w:rPr>
          <w:rFonts w:ascii="Times New Roman" w:hAnsi="Times New Roman"/>
          <w:b/>
          <w:sz w:val="28"/>
          <w:szCs w:val="28"/>
        </w:rPr>
        <w:t>166650</w:t>
      </w:r>
      <w:r w:rsidRPr="00A770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(сто шестьдесят шесть тысяч шестьсот пятьдесят рублей 00 копеек).</w:t>
      </w:r>
    </w:p>
    <w:p w:rsidR="00E710DA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Оплата задатка производится заявителем на участие в аукционе в срок до даты окончания приема заявок на участие в аукционе </w:t>
      </w:r>
      <w:r w:rsidRPr="00E710DA">
        <w:rPr>
          <w:rFonts w:ascii="Times New Roman" w:hAnsi="Times New Roman"/>
          <w:sz w:val="28"/>
          <w:szCs w:val="28"/>
        </w:rPr>
        <w:t>–</w:t>
      </w:r>
      <w:r w:rsidR="00BA18A1" w:rsidRPr="00E710DA">
        <w:rPr>
          <w:rFonts w:ascii="Times New Roman" w:hAnsi="Times New Roman"/>
          <w:sz w:val="28"/>
          <w:szCs w:val="28"/>
        </w:rPr>
        <w:t xml:space="preserve"> </w:t>
      </w:r>
      <w:r w:rsidR="00BA18A1" w:rsidRPr="005F196A">
        <w:rPr>
          <w:rFonts w:ascii="Times New Roman" w:hAnsi="Times New Roman"/>
          <w:sz w:val="28"/>
          <w:szCs w:val="28"/>
        </w:rPr>
        <w:t>до</w:t>
      </w:r>
      <w:r w:rsidR="001C2AD0" w:rsidRPr="005F196A">
        <w:rPr>
          <w:rFonts w:ascii="Times New Roman" w:hAnsi="Times New Roman"/>
          <w:sz w:val="28"/>
          <w:szCs w:val="28"/>
        </w:rPr>
        <w:t xml:space="preserve"> </w:t>
      </w:r>
      <w:r w:rsidR="005F196A" w:rsidRPr="005F196A">
        <w:rPr>
          <w:rFonts w:ascii="Times New Roman" w:hAnsi="Times New Roman"/>
          <w:sz w:val="28"/>
          <w:szCs w:val="28"/>
        </w:rPr>
        <w:t>20</w:t>
      </w:r>
      <w:r w:rsidR="001327A9" w:rsidRPr="005F196A">
        <w:rPr>
          <w:rFonts w:ascii="Times New Roman" w:hAnsi="Times New Roman"/>
          <w:sz w:val="28"/>
          <w:szCs w:val="28"/>
        </w:rPr>
        <w:t>.</w:t>
      </w:r>
      <w:r w:rsidR="005F196A" w:rsidRPr="005F196A">
        <w:rPr>
          <w:rFonts w:ascii="Times New Roman" w:hAnsi="Times New Roman"/>
          <w:sz w:val="28"/>
          <w:szCs w:val="28"/>
        </w:rPr>
        <w:t>04</w:t>
      </w:r>
      <w:r w:rsidR="00E710DA" w:rsidRPr="005F196A">
        <w:rPr>
          <w:rFonts w:ascii="Times New Roman" w:hAnsi="Times New Roman"/>
          <w:sz w:val="28"/>
          <w:szCs w:val="28"/>
        </w:rPr>
        <w:t>.</w:t>
      </w:r>
      <w:r w:rsidR="00477AAF" w:rsidRPr="005F196A">
        <w:rPr>
          <w:rFonts w:ascii="Times New Roman" w:hAnsi="Times New Roman"/>
          <w:sz w:val="28"/>
          <w:szCs w:val="28"/>
        </w:rPr>
        <w:t xml:space="preserve"> </w:t>
      </w:r>
      <w:r w:rsidRPr="005F196A">
        <w:rPr>
          <w:rFonts w:ascii="Times New Roman" w:hAnsi="Times New Roman"/>
          <w:sz w:val="28"/>
          <w:szCs w:val="28"/>
        </w:rPr>
        <w:t>201</w:t>
      </w:r>
      <w:r w:rsidR="00AA0C2D" w:rsidRPr="005F196A">
        <w:rPr>
          <w:rFonts w:ascii="Times New Roman" w:hAnsi="Times New Roman"/>
          <w:sz w:val="28"/>
          <w:szCs w:val="28"/>
        </w:rPr>
        <w:t>8</w:t>
      </w:r>
      <w:r w:rsidRPr="005F196A">
        <w:rPr>
          <w:rFonts w:ascii="Times New Roman" w:hAnsi="Times New Roman"/>
          <w:sz w:val="28"/>
          <w:szCs w:val="28"/>
        </w:rPr>
        <w:t xml:space="preserve"> года.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Задаток считается  внесенным с момента поступления всей суммы задатка на указанный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94326" w:rsidRDefault="00BA18A1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 xml:space="preserve">Отдел финансов администрации Аннинского муниципального района Воронежской области, ИНН 3601002336, КПП 360101001, </w:t>
      </w:r>
      <w:r w:rsidR="00FE766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18A1">
        <w:rPr>
          <w:rFonts w:ascii="Times New Roman" w:hAnsi="Times New Roman"/>
          <w:sz w:val="28"/>
          <w:szCs w:val="28"/>
        </w:rPr>
        <w:t>р/с 40302810714116000002, Банк получателя Воронежский РФ ОАО «Россельхозбанк» г. Воронеж, БИК 042007811, к/с 30101810700000000811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BE311D" w:rsidRDefault="00BE311D" w:rsidP="00BE311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назначении платежа указать: </w:t>
      </w:r>
      <w:r w:rsidRPr="0050635B">
        <w:rPr>
          <w:rFonts w:ascii="Times New Roman" w:hAnsi="Times New Roman"/>
          <w:sz w:val="28"/>
          <w:szCs w:val="28"/>
        </w:rPr>
        <w:t>«Оплата задатка для участия в аукционе 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9587F">
        <w:rPr>
          <w:rFonts w:ascii="Times New Roman" w:hAnsi="Times New Roman"/>
          <w:sz w:val="28"/>
          <w:szCs w:val="28"/>
        </w:rPr>
        <w:t>о Лоту №</w:t>
      </w:r>
      <w:r>
        <w:rPr>
          <w:rFonts w:ascii="Times New Roman" w:hAnsi="Times New Roman"/>
          <w:sz w:val="28"/>
          <w:szCs w:val="28"/>
        </w:rPr>
        <w:t>___</w:t>
      </w:r>
      <w:r w:rsidRPr="00C95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635B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 ______________</w:t>
      </w:r>
      <w:r w:rsidRPr="0050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</w:t>
      </w:r>
      <w:r w:rsidRPr="0050635B">
        <w:rPr>
          <w:rFonts w:ascii="Times New Roman" w:hAnsi="Times New Roman"/>
          <w:sz w:val="28"/>
          <w:szCs w:val="28"/>
        </w:rPr>
        <w:t xml:space="preserve"> кадастровый номер</w:t>
      </w:r>
      <w:r w:rsidR="0000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="00081EC4">
        <w:rPr>
          <w:rFonts w:ascii="Times New Roman" w:hAnsi="Times New Roman"/>
          <w:sz w:val="28"/>
          <w:szCs w:val="28"/>
        </w:rPr>
        <w:t>, дата аукциона  «___» _____201__г.</w:t>
      </w:r>
      <w:r>
        <w:rPr>
          <w:rFonts w:ascii="Times New Roman" w:hAnsi="Times New Roman"/>
          <w:sz w:val="28"/>
          <w:szCs w:val="28"/>
        </w:rPr>
        <w:t>».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в случае признания аукциона несостоявшимся в соответствии с  п. 19 статьи 39.12 Земельного Кодекса организатор аукциона обязуется возвратить сумму </w:t>
      </w:r>
      <w:r w:rsidRPr="00494326">
        <w:rPr>
          <w:rFonts w:ascii="Times New Roman" w:hAnsi="Times New Roman"/>
          <w:sz w:val="28"/>
          <w:szCs w:val="28"/>
        </w:rPr>
        <w:lastRenderedPageBreak/>
        <w:t>внесенного претендентом задатка в течение трех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</w:t>
      </w:r>
      <w:r w:rsidR="00BA18A1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BA18A1"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 w:rsidR="00BA18A1"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 w:rsidR="00BA18A1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уклоняется или отказывается от подписания договора аренды земельного участка.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Срок действия договора аренды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период аренды земельного участка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лет, устанавливается в сумме, равной конечной стоимости права заключения договора аренды земельного участка (лота), установленной по результатам открытого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Цена заключенного договора аренды не может быть пересмотрена Сторонами в сторону уменьшения. 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E1B66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района </w:t>
      </w:r>
      <w:r w:rsidRPr="00494326">
        <w:rPr>
          <w:rFonts w:ascii="Times New Roman" w:hAnsi="Times New Roman"/>
          <w:sz w:val="28"/>
          <w:szCs w:val="28"/>
        </w:rPr>
        <w:t>(</w:t>
      </w:r>
      <w:r w:rsidR="007E1B66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7E1B66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7E1B66">
        <w:rPr>
          <w:rFonts w:ascii="Times New Roman" w:hAnsi="Times New Roman"/>
          <w:sz w:val="28"/>
          <w:szCs w:val="28"/>
        </w:rPr>
        <w:t>Аннинс</w:t>
      </w:r>
      <w:r w:rsidRPr="00494326">
        <w:rPr>
          <w:rFonts w:ascii="Times New Roman" w:hAnsi="Times New Roman"/>
          <w:sz w:val="28"/>
          <w:szCs w:val="28"/>
        </w:rPr>
        <w:t xml:space="preserve">кий район, </w:t>
      </w:r>
      <w:r w:rsidR="00ED771A">
        <w:rPr>
          <w:rFonts w:ascii="Times New Roman" w:hAnsi="Times New Roman"/>
          <w:sz w:val="28"/>
          <w:szCs w:val="28"/>
        </w:rPr>
        <w:t xml:space="preserve">                 </w:t>
      </w:r>
      <w:r w:rsidRPr="00494326">
        <w:rPr>
          <w:rFonts w:ascii="Times New Roman" w:hAnsi="Times New Roman"/>
          <w:sz w:val="28"/>
          <w:szCs w:val="28"/>
        </w:rPr>
        <w:t>п</w:t>
      </w:r>
      <w:r w:rsidR="007E1B66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7E1B66"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E1B66">
        <w:rPr>
          <w:rFonts w:ascii="Times New Roman" w:hAnsi="Times New Roman"/>
          <w:sz w:val="28"/>
          <w:szCs w:val="28"/>
        </w:rPr>
        <w:t>26</w:t>
      </w:r>
      <w:r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7E1B66">
        <w:rPr>
          <w:rFonts w:ascii="Times New Roman" w:hAnsi="Times New Roman"/>
          <w:sz w:val="28"/>
          <w:szCs w:val="28"/>
        </w:rPr>
        <w:t xml:space="preserve">№ </w:t>
      </w:r>
      <w:r w:rsidR="007E1B66" w:rsidRPr="005F196A">
        <w:rPr>
          <w:rFonts w:ascii="Times New Roman" w:hAnsi="Times New Roman"/>
          <w:sz w:val="28"/>
          <w:szCs w:val="28"/>
        </w:rPr>
        <w:t>20</w:t>
      </w:r>
      <w:r w:rsidR="003062CE" w:rsidRPr="005F196A">
        <w:rPr>
          <w:rFonts w:ascii="Times New Roman" w:hAnsi="Times New Roman"/>
          <w:sz w:val="28"/>
          <w:szCs w:val="28"/>
        </w:rPr>
        <w:t>)</w:t>
      </w:r>
      <w:r w:rsidR="00477AAF" w:rsidRPr="005F196A">
        <w:rPr>
          <w:rFonts w:ascii="Times New Roman" w:hAnsi="Times New Roman"/>
          <w:sz w:val="28"/>
          <w:szCs w:val="28"/>
        </w:rPr>
        <w:t xml:space="preserve"> </w:t>
      </w:r>
      <w:r w:rsidR="005F196A" w:rsidRPr="005F196A">
        <w:rPr>
          <w:rFonts w:ascii="Times New Roman" w:hAnsi="Times New Roman"/>
          <w:sz w:val="28"/>
          <w:szCs w:val="28"/>
        </w:rPr>
        <w:t>20</w:t>
      </w:r>
      <w:r w:rsidR="001327A9" w:rsidRPr="005F196A">
        <w:rPr>
          <w:rFonts w:ascii="Times New Roman" w:hAnsi="Times New Roman"/>
          <w:sz w:val="28"/>
          <w:szCs w:val="28"/>
        </w:rPr>
        <w:t>.</w:t>
      </w:r>
      <w:r w:rsidR="005F196A" w:rsidRPr="005F196A">
        <w:rPr>
          <w:rFonts w:ascii="Times New Roman" w:hAnsi="Times New Roman"/>
          <w:sz w:val="28"/>
          <w:szCs w:val="28"/>
        </w:rPr>
        <w:t>04</w:t>
      </w:r>
      <w:r w:rsidR="00E710DA" w:rsidRPr="005F196A">
        <w:rPr>
          <w:rFonts w:ascii="Times New Roman" w:hAnsi="Times New Roman"/>
          <w:sz w:val="28"/>
          <w:szCs w:val="28"/>
        </w:rPr>
        <w:t>.</w:t>
      </w:r>
      <w:r w:rsidRPr="005F196A">
        <w:rPr>
          <w:rFonts w:ascii="Times New Roman" w:hAnsi="Times New Roman"/>
          <w:sz w:val="28"/>
          <w:szCs w:val="28"/>
        </w:rPr>
        <w:t>201</w:t>
      </w:r>
      <w:r w:rsidR="00AA0C2D" w:rsidRPr="005F196A">
        <w:rPr>
          <w:rFonts w:ascii="Times New Roman" w:hAnsi="Times New Roman"/>
          <w:sz w:val="28"/>
          <w:szCs w:val="28"/>
        </w:rPr>
        <w:t>8</w:t>
      </w:r>
      <w:r w:rsidRPr="00E710DA">
        <w:rPr>
          <w:rFonts w:ascii="Times New Roman" w:hAnsi="Times New Roman"/>
          <w:sz w:val="28"/>
          <w:szCs w:val="28"/>
        </w:rPr>
        <w:t xml:space="preserve"> года</w:t>
      </w:r>
      <w:r w:rsidRPr="00055553">
        <w:rPr>
          <w:rFonts w:ascii="Times New Roman" w:hAnsi="Times New Roman"/>
          <w:sz w:val="28"/>
          <w:szCs w:val="28"/>
        </w:rPr>
        <w:t xml:space="preserve"> в </w:t>
      </w:r>
      <w:r w:rsidR="001A142B" w:rsidRPr="00055553">
        <w:rPr>
          <w:rFonts w:ascii="Times New Roman" w:hAnsi="Times New Roman"/>
          <w:sz w:val="28"/>
          <w:szCs w:val="28"/>
        </w:rPr>
        <w:t>16</w:t>
      </w:r>
      <w:r w:rsidRPr="00494326">
        <w:rPr>
          <w:rFonts w:ascii="Times New Roman" w:hAnsi="Times New Roman"/>
          <w:sz w:val="28"/>
          <w:szCs w:val="28"/>
        </w:rPr>
        <w:t>-</w:t>
      </w:r>
      <w:r w:rsidR="003062CE">
        <w:rPr>
          <w:rFonts w:ascii="Times New Roman" w:hAnsi="Times New Roman"/>
          <w:sz w:val="28"/>
          <w:szCs w:val="28"/>
        </w:rPr>
        <w:t>0</w:t>
      </w:r>
      <w:r w:rsidR="001A142B">
        <w:rPr>
          <w:rFonts w:ascii="Times New Roman" w:hAnsi="Times New Roman"/>
          <w:sz w:val="28"/>
          <w:szCs w:val="28"/>
        </w:rPr>
        <w:t>5</w:t>
      </w:r>
      <w:r w:rsidR="003062CE">
        <w:rPr>
          <w:rFonts w:ascii="Times New Roman" w:hAnsi="Times New Roman"/>
          <w:sz w:val="28"/>
          <w:szCs w:val="28"/>
        </w:rPr>
        <w:t xml:space="preserve"> часов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t>Определение участников аукциона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lastRenderedPageBreak/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2E651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t>Место, дата, время проведения аукциона:</w:t>
      </w:r>
      <w:r w:rsidR="00A163CC" w:rsidRPr="00A163CC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="00A163CC" w:rsidRPr="00494326">
        <w:rPr>
          <w:rFonts w:ascii="Times New Roman" w:hAnsi="Times New Roman"/>
          <w:sz w:val="28"/>
          <w:szCs w:val="28"/>
        </w:rPr>
        <w:t xml:space="preserve"> (</w:t>
      </w:r>
      <w:r w:rsidR="00A163CC">
        <w:rPr>
          <w:rFonts w:ascii="Times New Roman" w:hAnsi="Times New Roman"/>
          <w:sz w:val="28"/>
          <w:szCs w:val="28"/>
        </w:rPr>
        <w:t>396250</w:t>
      </w:r>
      <w:r w:rsidR="00A163CC" w:rsidRPr="00494326">
        <w:rPr>
          <w:rFonts w:ascii="Times New Roman" w:hAnsi="Times New Roman"/>
          <w:sz w:val="28"/>
          <w:szCs w:val="28"/>
        </w:rPr>
        <w:t xml:space="preserve">, </w:t>
      </w:r>
      <w:r w:rsidR="00A163CC">
        <w:rPr>
          <w:rFonts w:ascii="Times New Roman" w:hAnsi="Times New Roman"/>
          <w:sz w:val="28"/>
          <w:szCs w:val="28"/>
        </w:rPr>
        <w:t>Воронежская</w:t>
      </w:r>
      <w:r w:rsidR="00A163CC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A163CC">
        <w:rPr>
          <w:rFonts w:ascii="Times New Roman" w:hAnsi="Times New Roman"/>
          <w:sz w:val="28"/>
          <w:szCs w:val="28"/>
        </w:rPr>
        <w:t>Аннинский</w:t>
      </w:r>
      <w:r w:rsidR="00A163CC"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A163CC">
        <w:rPr>
          <w:rFonts w:ascii="Times New Roman" w:hAnsi="Times New Roman"/>
          <w:sz w:val="28"/>
          <w:szCs w:val="28"/>
        </w:rPr>
        <w:t>гт Анна</w:t>
      </w:r>
      <w:r w:rsidR="00A163CC" w:rsidRPr="00494326">
        <w:rPr>
          <w:rFonts w:ascii="Times New Roman" w:hAnsi="Times New Roman"/>
          <w:sz w:val="28"/>
          <w:szCs w:val="28"/>
        </w:rPr>
        <w:t xml:space="preserve">, ул. </w:t>
      </w:r>
      <w:r w:rsidR="00A163CC">
        <w:rPr>
          <w:rFonts w:ascii="Times New Roman" w:hAnsi="Times New Roman"/>
          <w:sz w:val="28"/>
          <w:szCs w:val="28"/>
        </w:rPr>
        <w:t>Ленина,</w:t>
      </w:r>
      <w:r w:rsidR="00A163CC" w:rsidRPr="00494326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дом 26</w:t>
      </w:r>
      <w:r w:rsidR="00A163CC"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A163CC">
        <w:rPr>
          <w:rFonts w:ascii="Times New Roman" w:hAnsi="Times New Roman"/>
          <w:sz w:val="28"/>
          <w:szCs w:val="28"/>
        </w:rPr>
        <w:t xml:space="preserve">№ </w:t>
      </w:r>
      <w:r w:rsidR="00A163CC" w:rsidRPr="00055553">
        <w:rPr>
          <w:rFonts w:ascii="Times New Roman" w:hAnsi="Times New Roman"/>
          <w:sz w:val="28"/>
          <w:szCs w:val="28"/>
        </w:rPr>
        <w:t>20</w:t>
      </w:r>
      <w:r w:rsidR="00A163CC" w:rsidRPr="005F196A">
        <w:rPr>
          <w:rFonts w:ascii="Times New Roman" w:hAnsi="Times New Roman"/>
          <w:sz w:val="28"/>
          <w:szCs w:val="28"/>
        </w:rPr>
        <w:t>)</w:t>
      </w:r>
      <w:r w:rsidR="005F196A">
        <w:rPr>
          <w:rFonts w:ascii="Times New Roman" w:hAnsi="Times New Roman"/>
          <w:sz w:val="28"/>
          <w:szCs w:val="28"/>
        </w:rPr>
        <w:t xml:space="preserve"> </w:t>
      </w:r>
      <w:r w:rsidR="005F196A" w:rsidRPr="005F196A">
        <w:rPr>
          <w:rFonts w:ascii="Times New Roman" w:hAnsi="Times New Roman"/>
          <w:sz w:val="28"/>
          <w:szCs w:val="28"/>
        </w:rPr>
        <w:t xml:space="preserve"> 27.04</w:t>
      </w:r>
      <w:r w:rsidR="001327A9" w:rsidRPr="005F196A">
        <w:rPr>
          <w:rFonts w:ascii="Times New Roman" w:hAnsi="Times New Roman"/>
          <w:sz w:val="28"/>
          <w:szCs w:val="28"/>
        </w:rPr>
        <w:t>.</w:t>
      </w:r>
      <w:r w:rsidR="00714CD2" w:rsidRPr="005F196A">
        <w:rPr>
          <w:rFonts w:ascii="Times New Roman" w:hAnsi="Times New Roman"/>
          <w:sz w:val="28"/>
          <w:szCs w:val="28"/>
        </w:rPr>
        <w:t xml:space="preserve"> </w:t>
      </w:r>
      <w:r w:rsidRPr="005F196A">
        <w:rPr>
          <w:rFonts w:ascii="Times New Roman" w:hAnsi="Times New Roman"/>
          <w:sz w:val="28"/>
          <w:szCs w:val="28"/>
        </w:rPr>
        <w:t>201</w:t>
      </w:r>
      <w:r w:rsidR="00AA0C2D" w:rsidRPr="005F196A">
        <w:rPr>
          <w:rFonts w:ascii="Times New Roman" w:hAnsi="Times New Roman"/>
          <w:sz w:val="28"/>
          <w:szCs w:val="28"/>
        </w:rPr>
        <w:t xml:space="preserve">8 </w:t>
      </w:r>
      <w:r w:rsidRPr="005F196A">
        <w:rPr>
          <w:rFonts w:ascii="Times New Roman" w:hAnsi="Times New Roman"/>
          <w:sz w:val="28"/>
          <w:szCs w:val="28"/>
        </w:rPr>
        <w:t xml:space="preserve"> года, </w:t>
      </w:r>
      <w:r w:rsidR="00482A8A" w:rsidRPr="005F196A">
        <w:rPr>
          <w:rFonts w:ascii="Times New Roman" w:hAnsi="Times New Roman"/>
          <w:sz w:val="28"/>
          <w:szCs w:val="28"/>
        </w:rPr>
        <w:t>в</w:t>
      </w:r>
      <w:r w:rsidR="00482A8A" w:rsidRPr="00E710DA">
        <w:rPr>
          <w:rFonts w:ascii="Times New Roman" w:hAnsi="Times New Roman"/>
          <w:sz w:val="28"/>
          <w:szCs w:val="28"/>
        </w:rPr>
        <w:t xml:space="preserve"> </w:t>
      </w:r>
      <w:r w:rsidR="00D21D5A" w:rsidRPr="00E710DA">
        <w:rPr>
          <w:rFonts w:ascii="Times New Roman" w:hAnsi="Times New Roman"/>
          <w:sz w:val="28"/>
          <w:szCs w:val="28"/>
        </w:rPr>
        <w:t>9</w:t>
      </w:r>
      <w:r w:rsidRPr="00E710DA">
        <w:rPr>
          <w:rFonts w:ascii="Times New Roman" w:hAnsi="Times New Roman"/>
          <w:sz w:val="28"/>
          <w:szCs w:val="28"/>
        </w:rPr>
        <w:t>-00 часов</w:t>
      </w:r>
      <w:r w:rsidR="002E6519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EF02A7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вправе отказаться от его проведения  не позднее чем за </w:t>
      </w:r>
      <w:r w:rsidR="00A768BD">
        <w:rPr>
          <w:rFonts w:ascii="Times New Roman" w:hAnsi="Times New Roman"/>
          <w:sz w:val="28"/>
          <w:szCs w:val="28"/>
        </w:rPr>
        <w:t>три дня</w:t>
      </w:r>
      <w:r w:rsidRPr="00494326">
        <w:rPr>
          <w:rFonts w:ascii="Times New Roman" w:hAnsi="Times New Roman"/>
          <w:sz w:val="28"/>
          <w:szCs w:val="28"/>
        </w:rPr>
        <w:t xml:space="preserve">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проведения аукциона: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участка, «шага аукциона» и порядка проведения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и каждого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в случае, если готовы заключить договор аренды в соответствии с этим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каждый последующий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назначает путем увеличения текущего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на «шаг аукциона». После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в соответствии с «шагом аукциона»;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при отсутствии участников аукциона, готовых заключить договор аренды земельного участка в соответствии с названным аукционистом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аукционист повторяет этот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три раза. Если  после троекратного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ни один из участников не поднял билет, аукцион завершается;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 w:rsidR="00930C40"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права на заключение договора аренды  земельного участка, называет размер арендной платы и номер билета победителя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Победителем признается участник, предложивший наибольший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выставленный на аукцион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</w:t>
      </w:r>
      <w:r w:rsidRPr="00494326">
        <w:rPr>
          <w:rFonts w:ascii="Times New Roman" w:hAnsi="Times New Roman"/>
          <w:sz w:val="28"/>
          <w:szCs w:val="28"/>
        </w:rPr>
        <w:lastRenderedPageBreak/>
        <w:t>передается победителю аукциона по каждому лоту, один остается у организатора.</w:t>
      </w:r>
    </w:p>
    <w:p w:rsidR="009D2CBE" w:rsidRDefault="009D2CBE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заключения Договора аренда земельного участка</w:t>
      </w: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аренды </w:t>
      </w:r>
      <w:r w:rsidRPr="00930C40">
        <w:rPr>
          <w:rFonts w:ascii="Times New Roman" w:hAnsi="Times New Roman"/>
          <w:sz w:val="28"/>
          <w:szCs w:val="28"/>
          <w:lang w:eastAsia="ru-RU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9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3. Если договор аренды 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27A9" w:rsidRDefault="001327A9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27A9" w:rsidRDefault="001327A9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5CAC" w:rsidRPr="00E16D01" w:rsidRDefault="007B70A4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AF2A59">
        <w:rPr>
          <w:rFonts w:ascii="Times New Roman" w:hAnsi="Times New Roman"/>
          <w:sz w:val="24"/>
          <w:szCs w:val="24"/>
        </w:rPr>
        <w:t>в</w:t>
      </w:r>
      <w:r w:rsidRPr="00E16D01">
        <w:rPr>
          <w:rFonts w:ascii="Times New Roman" w:hAnsi="Times New Roman"/>
          <w:sz w:val="24"/>
          <w:szCs w:val="24"/>
        </w:rPr>
        <w:t xml:space="preserve"> комиссию по проведению конкурсов, </w:t>
      </w:r>
    </w:p>
    <w:p w:rsidR="00F65CAC" w:rsidRPr="00E16D01" w:rsidRDefault="00F65CA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аукционов на право заключения </w:t>
      </w:r>
      <w:r w:rsidR="0002739C">
        <w:rPr>
          <w:rFonts w:ascii="Times New Roman" w:hAnsi="Times New Roman"/>
          <w:sz w:val="24"/>
          <w:szCs w:val="24"/>
        </w:rPr>
        <w:t>договора</w:t>
      </w:r>
      <w:r w:rsidRPr="00E16D01">
        <w:rPr>
          <w:rFonts w:ascii="Times New Roman" w:hAnsi="Times New Roman"/>
          <w:sz w:val="24"/>
          <w:szCs w:val="24"/>
        </w:rPr>
        <w:t xml:space="preserve"> аренды земельного участка 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из земель сельскохозяйственного назначения, </w:t>
      </w:r>
    </w:p>
    <w:p w:rsidR="00F65CAC" w:rsidRPr="00E16D01" w:rsidRDefault="00936DB9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государственная собственность на которые не разграничена</w:t>
      </w:r>
      <w:r w:rsidR="00F65CAC" w:rsidRPr="00E16D01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</w:p>
    <w:p w:rsidR="00F65CAC" w:rsidRPr="00E16D01" w:rsidRDefault="00F65CAC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E16D01">
        <w:rPr>
          <w:rFonts w:ascii="Times New Roman" w:eastAsia="Andale Sans UI" w:hAnsi="Times New Roman"/>
          <w:kern w:val="1"/>
          <w:sz w:val="24"/>
          <w:szCs w:val="24"/>
        </w:rPr>
        <w:t>для сельскохозяйственного</w:t>
      </w:r>
    </w:p>
    <w:p w:rsidR="007B70A4" w:rsidRDefault="003C3A5C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производства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619" w:rsidRPr="00580619" w:rsidRDefault="00580619" w:rsidP="00580619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F65CAC" w:rsidRDefault="00F65CAC" w:rsidP="00F65CA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201</w:t>
      </w:r>
      <w:r w:rsidR="000C3EA1">
        <w:rPr>
          <w:rFonts w:ascii="Times New Roman" w:hAnsi="Times New Roman"/>
          <w:sz w:val="28"/>
          <w:szCs w:val="28"/>
        </w:rPr>
        <w:t>__</w:t>
      </w:r>
      <w:r w:rsidRPr="00580619">
        <w:rPr>
          <w:rFonts w:ascii="Times New Roman" w:hAnsi="Times New Roman"/>
          <w:sz w:val="28"/>
          <w:szCs w:val="28"/>
        </w:rPr>
        <w:t xml:space="preserve">  г.</w:t>
      </w:r>
    </w:p>
    <w:p w:rsidR="00F65CAC" w:rsidRPr="00E6421D" w:rsidRDefault="00F65CAC" w:rsidP="00F65CAC">
      <w:pPr>
        <w:pStyle w:val="Default"/>
        <w:jc w:val="center"/>
        <w:rPr>
          <w:sz w:val="21"/>
          <w:szCs w:val="21"/>
        </w:rPr>
      </w:pPr>
    </w:p>
    <w:p w:rsidR="00F65CAC" w:rsidRPr="00E6421D" w:rsidRDefault="00F65CAC" w:rsidP="00936DB9">
      <w:pPr>
        <w:pStyle w:val="Default"/>
        <w:rPr>
          <w:sz w:val="16"/>
          <w:szCs w:val="16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  <w:r w:rsidRPr="00E6421D">
        <w:rPr>
          <w:sz w:val="16"/>
          <w:szCs w:val="16"/>
        </w:rPr>
        <w:t xml:space="preserve">__________________________________________________________________________________________________________________ </w:t>
      </w:r>
    </w:p>
    <w:p w:rsidR="00F65CAC" w:rsidRPr="00E6421D" w:rsidRDefault="00F65CAC" w:rsidP="00F65CAC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F65CAC" w:rsidRPr="00E6421D" w:rsidRDefault="00F65CAC" w:rsidP="00F65CAC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 w:rsidR="00936DB9"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…………………………………………………………………………</w:t>
            </w:r>
            <w:r w:rsidR="00935BB8">
              <w:rPr>
                <w:sz w:val="20"/>
                <w:szCs w:val="20"/>
              </w:rPr>
              <w:t>……………………………</w:t>
            </w:r>
            <w:r w:rsidRPr="00E6421D">
              <w:rPr>
                <w:sz w:val="20"/>
                <w:szCs w:val="20"/>
              </w:rPr>
              <w:t xml:space="preserve">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Контактный телефон …</w:t>
            </w:r>
            <w:r w:rsidR="00935BB8">
              <w:rPr>
                <w:sz w:val="20"/>
                <w:szCs w:val="20"/>
              </w:rPr>
              <w:t>……………………</w:t>
            </w:r>
            <w:r w:rsidRPr="00E6421D">
              <w:rPr>
                <w:sz w:val="20"/>
                <w:szCs w:val="20"/>
              </w:rPr>
              <w:t xml:space="preserve">…………Индекс ………………………… </w:t>
            </w:r>
          </w:p>
        </w:tc>
      </w:tr>
      <w:tr w:rsidR="00F65CAC" w:rsidRPr="00E6421D" w:rsidTr="0061112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«…..» ………… ……....….г.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регистрацию……</w:t>
            </w:r>
            <w:r w:rsidR="00935BB8"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>…………………………</w:t>
            </w:r>
            <w:r w:rsidR="00935BB8">
              <w:rPr>
                <w:sz w:val="20"/>
                <w:szCs w:val="20"/>
              </w:rPr>
              <w:t>……..</w:t>
            </w:r>
            <w:r w:rsidRPr="00E6421D">
              <w:rPr>
                <w:sz w:val="20"/>
                <w:szCs w:val="20"/>
              </w:rPr>
              <w:t>…………..……..</w:t>
            </w:r>
            <w:r w:rsidR="00935BB8">
              <w:rPr>
                <w:sz w:val="20"/>
                <w:szCs w:val="20"/>
              </w:rPr>
              <w:t xml:space="preserve"> </w:t>
            </w:r>
            <w:r w:rsidRPr="00E6421D">
              <w:rPr>
                <w:sz w:val="20"/>
                <w:szCs w:val="20"/>
              </w:rPr>
              <w:t>Место выдачи ………….…………</w:t>
            </w:r>
            <w:r w:rsidR="00935BB8">
              <w:rPr>
                <w:sz w:val="20"/>
                <w:szCs w:val="20"/>
              </w:rPr>
              <w:t>……………………………………………………………………………….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………….. ИНН……………………………………………………………КПП……………………………………………………..…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Почтовый адрес заявителя:…………………………………………………………………………………………………….…………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F65CAC" w:rsidRPr="00E6421D" w:rsidTr="0061112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F65CAC" w:rsidRPr="00E6421D" w:rsidRDefault="00F65CAC" w:rsidP="0061112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</w:t>
            </w:r>
            <w:r w:rsidR="006B72D1">
              <w:rPr>
                <w:sz w:val="20"/>
                <w:szCs w:val="20"/>
              </w:rPr>
              <w:t>в</w:t>
            </w:r>
            <w:r w:rsidRPr="00E6421D">
              <w:rPr>
                <w:sz w:val="20"/>
                <w:szCs w:val="20"/>
              </w:rPr>
              <w:t xml:space="preserve">ыдан..…………………………………………………….……………………………..……………………………………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……………...…....…….………</w:t>
            </w:r>
            <w:r w:rsidR="006B72D1">
              <w:rPr>
                <w:sz w:val="20"/>
                <w:szCs w:val="20"/>
              </w:rPr>
              <w:t>……………………………..</w:t>
            </w:r>
            <w:r w:rsidRPr="00E6421D">
              <w:rPr>
                <w:sz w:val="20"/>
                <w:szCs w:val="20"/>
              </w:rPr>
              <w:t xml:space="preserve">………………………………………………………………..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F65CAC" w:rsidRPr="00E6421D" w:rsidRDefault="00F65CAC" w:rsidP="00F65CAC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F65CAC" w:rsidRDefault="00F65CAC" w:rsidP="00F65CAC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p w:rsidR="00AF2A59" w:rsidRPr="00E6421D" w:rsidRDefault="00AF2A59" w:rsidP="00F65CAC">
      <w:pPr>
        <w:pStyle w:val="Default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F65CAC" w:rsidRPr="00E6421D" w:rsidTr="0061112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t xml:space="preserve">принял решение об участии в аукционе на право заключения </w:t>
            </w:r>
            <w:r>
              <w:rPr>
                <w:b/>
                <w:bCs/>
                <w:sz w:val="22"/>
                <w:szCs w:val="22"/>
              </w:rPr>
              <w:t xml:space="preserve">договора аренды земельного участка </w:t>
            </w:r>
          </w:p>
          <w:p w:rsidR="003C3A5C" w:rsidRDefault="007B106A" w:rsidP="00611121">
            <w:pPr>
              <w:pStyle w:val="Default"/>
              <w:jc w:val="both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из земель сельскохозяйственного назначения,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государственная собственность на который не разграничена</w:t>
            </w: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, для сельскохозяйственного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использования</w:t>
            </w:r>
          </w:p>
          <w:p w:rsidR="00F65CAC" w:rsidRP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 xml:space="preserve">Дата аукциона:………..…………….№ лота……………общая площадь объекта …….................................., </w:t>
            </w:r>
          </w:p>
          <w:p w:rsidR="00F65CAC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адрес объекта </w:t>
            </w:r>
            <w:r>
              <w:rPr>
                <w:sz w:val="20"/>
                <w:szCs w:val="20"/>
              </w:rPr>
              <w:t>недвижимости</w:t>
            </w:r>
            <w:r w:rsidRPr="00E6421D">
              <w:rPr>
                <w:sz w:val="20"/>
                <w:szCs w:val="20"/>
              </w:rPr>
              <w:t xml:space="preserve">.…………..………………………………………………………………...…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номер………………......................... срок аренды………………………………………..</w:t>
            </w:r>
          </w:p>
        </w:tc>
      </w:tr>
    </w:tbl>
    <w:p w:rsidR="00F65CAC" w:rsidRPr="00E6421D" w:rsidRDefault="00F65CAC" w:rsidP="00F65CAC">
      <w:pPr>
        <w:pStyle w:val="Default"/>
        <w:jc w:val="both"/>
        <w:rPr>
          <w:b/>
          <w:bCs/>
        </w:rPr>
      </w:pPr>
      <w:r w:rsidRPr="00E6421D">
        <w:rPr>
          <w:b/>
          <w:bCs/>
        </w:rPr>
        <w:t xml:space="preserve">Условия аукциона, порядок и условия заключения </w:t>
      </w:r>
      <w:r>
        <w:rPr>
          <w:b/>
          <w:bCs/>
        </w:rPr>
        <w:t>договора аренды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2. Заявитель обязуется: </w:t>
      </w:r>
    </w:p>
    <w:p w:rsidR="00F65CAC" w:rsidRPr="00E6421D" w:rsidRDefault="00F65CAC" w:rsidP="00C9364E">
      <w:pPr>
        <w:pStyle w:val="Default"/>
        <w:jc w:val="both"/>
      </w:pPr>
      <w:r w:rsidRPr="00E6421D">
        <w:t>2.1. Соблюдать условия и порядок проведения аукциона, содержащиеся в документации об аукционе, извещении о проведени</w:t>
      </w:r>
      <w:r w:rsidR="00FA46AB">
        <w:t>е</w:t>
      </w:r>
      <w:r w:rsidRPr="00E6421D">
        <w:t xml:space="preserve"> аукциона. </w:t>
      </w:r>
    </w:p>
    <w:p w:rsidR="00F65CAC" w:rsidRPr="00E6421D" w:rsidRDefault="00F65CAC" w:rsidP="00C9364E">
      <w:pPr>
        <w:pStyle w:val="Default"/>
        <w:jc w:val="both"/>
      </w:pPr>
      <w:r w:rsidRPr="00E6421D">
        <w:lastRenderedPageBreak/>
        <w:t xml:space="preserve">2.2. В случае признания его победителем аукциона или участником аукциона, сделавшим предпоследнее предложение о цене </w:t>
      </w:r>
      <w:r>
        <w:t>договора</w:t>
      </w:r>
      <w:r w:rsidR="000D0596">
        <w:t xml:space="preserve"> аренды</w:t>
      </w:r>
      <w:r w:rsidRPr="00E6421D">
        <w:t xml:space="preserve">,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 в соответствии с порядком, сроками и требованиями, установленными документацией об аукционе. </w:t>
      </w:r>
    </w:p>
    <w:p w:rsidR="00F65CAC" w:rsidRPr="00E6421D" w:rsidRDefault="00F65CAC" w:rsidP="00C9364E">
      <w:pPr>
        <w:pStyle w:val="Default"/>
        <w:jc w:val="both"/>
      </w:pPr>
      <w:r w:rsidRPr="00E6421D">
        <w:t>2.</w:t>
      </w:r>
      <w:r w:rsidR="000D0596">
        <w:t>3</w:t>
      </w:r>
      <w:r w:rsidRPr="00E6421D">
        <w:t xml:space="preserve">. В случае признания его единственным участником аукциона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>
        <w:t>аренды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>
        <w:t xml:space="preserve">аренды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 Заявитель извещён о том, что: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C9364E" w:rsidRDefault="00C9364E" w:rsidP="00C9364E">
      <w:pPr>
        <w:pStyle w:val="af7"/>
        <w:rPr>
          <w:rFonts w:ascii="Times New Roman" w:hAnsi="Times New Roman"/>
        </w:rPr>
      </w:pPr>
    </w:p>
    <w:p w:rsidR="00F65CAC" w:rsidRPr="00FA46AB" w:rsidRDefault="00F65CAC" w:rsidP="00FA46AB">
      <w:pPr>
        <w:pStyle w:val="af7"/>
        <w:jc w:val="center"/>
        <w:rPr>
          <w:rFonts w:ascii="Times New Roman" w:hAnsi="Times New Roman"/>
          <w:sz w:val="20"/>
          <w:szCs w:val="20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на право заключения договора </w:t>
      </w:r>
      <w:r w:rsidR="000D0596" w:rsidRPr="00C9364E">
        <w:rPr>
          <w:rFonts w:ascii="Times New Roman" w:hAnsi="Times New Roman"/>
        </w:rPr>
        <w:t>аренды земельного участка</w:t>
      </w:r>
      <w:r w:rsidRPr="00C9364E">
        <w:rPr>
          <w:rFonts w:ascii="Times New Roman" w:hAnsi="Times New Roman"/>
        </w:rPr>
        <w:t xml:space="preserve"> по лоту № __, площадь __</w:t>
      </w:r>
      <w:r w:rsidR="000D0596" w:rsidRPr="00C9364E"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>___</w:t>
      </w:r>
      <w:r w:rsidR="000D0596" w:rsidRPr="00C9364E">
        <w:rPr>
          <w:rFonts w:ascii="Times New Roman" w:hAnsi="Times New Roman"/>
        </w:rPr>
        <w:t xml:space="preserve"> кадастровый номер ___________________________</w:t>
      </w:r>
      <w:r w:rsidRPr="00C9364E">
        <w:rPr>
          <w:rFonts w:ascii="Times New Roman" w:hAnsi="Times New Roman"/>
        </w:rPr>
        <w:t>. Дата аукциона: «___» _________ 201__ г.</w:t>
      </w:r>
      <w:r w:rsidR="00081EC4">
        <w:rPr>
          <w:rFonts w:ascii="Times New Roman" w:hAnsi="Times New Roman"/>
        </w:rPr>
        <w:t>»</w:t>
      </w:r>
    </w:p>
    <w:p w:rsidR="00F65CAC" w:rsidRPr="00C9364E" w:rsidRDefault="00F65CAC" w:rsidP="00C9364E">
      <w:pPr>
        <w:pStyle w:val="af7"/>
        <w:rPr>
          <w:rFonts w:ascii="Times New Roman" w:hAnsi="Times New Roman"/>
          <w:sz w:val="24"/>
          <w:szCs w:val="24"/>
        </w:rPr>
      </w:pPr>
      <w:r w:rsidRPr="00C9364E">
        <w:rPr>
          <w:rFonts w:ascii="Times New Roman" w:hAnsi="Times New Roman"/>
        </w:rPr>
        <w:t>4.3. Подтверждением внесения задатка в установленные сроки на расчетный счет,</w:t>
      </w:r>
      <w:r w:rsidRPr="00E6421D">
        <w:t xml:space="preserve"> </w:t>
      </w:r>
      <w:r w:rsidRPr="007B106A">
        <w:rPr>
          <w:rFonts w:ascii="Times New Roman" w:hAnsi="Times New Roman"/>
        </w:rPr>
        <w:t>указанный в</w:t>
      </w:r>
      <w:r w:rsidRPr="00E6421D">
        <w:t xml:space="preserve"> </w:t>
      </w:r>
      <w:r w:rsidRPr="00C9364E">
        <w:rPr>
          <w:rFonts w:ascii="Times New Roman" w:hAnsi="Times New Roman"/>
          <w:sz w:val="24"/>
          <w:szCs w:val="24"/>
        </w:rPr>
        <w:t>настоящей Заявке, является выписка со счета организатора торгов.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4.5. В случае не поступления в указанный в документации об аукционе, извещении о проведении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5. 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 xml:space="preserve">договора </w:t>
      </w:r>
      <w:r w:rsidR="000D0596">
        <w:t>аренды</w:t>
      </w:r>
      <w:r w:rsidRPr="00E6421D">
        <w:t xml:space="preserve">, документацией об аукционе по объекту </w:t>
      </w:r>
      <w:r>
        <w:t>аренды</w:t>
      </w:r>
      <w:r w:rsidRPr="00E6421D">
        <w:t xml:space="preserve">,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>
        <w:t>аренды</w:t>
      </w:r>
      <w:r w:rsidRPr="00E6421D">
        <w:t xml:space="preserve"> в результате осмотра, который осуществляется по адресу нахождения объекта </w:t>
      </w:r>
      <w:r>
        <w:t>аренды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6.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>
        <w:t>аренды</w:t>
      </w:r>
      <w:r w:rsidRPr="00E6421D">
        <w:t xml:space="preserve">, а также приостановлением организации и проведения аукциона. </w:t>
      </w:r>
    </w:p>
    <w:p w:rsidR="00F65CAC" w:rsidRPr="00E6421D" w:rsidRDefault="00F65CAC" w:rsidP="00F65CAC">
      <w:pPr>
        <w:pStyle w:val="Default"/>
        <w:ind w:firstLine="700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296A06" w:rsidRDefault="00F65CAC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 w:rsidR="008C30EE"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</w:t>
      </w:r>
      <w:r w:rsidR="00296A06" w:rsidRPr="00296A06">
        <w:rPr>
          <w:rFonts w:ascii="Times New Roman" w:hAnsi="Times New Roman"/>
          <w:sz w:val="24"/>
          <w:szCs w:val="24"/>
        </w:rPr>
        <w:t>а так 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="00296A06" w:rsidRPr="00580619">
        <w:rPr>
          <w:rFonts w:ascii="Times New Roman" w:hAnsi="Times New Roman"/>
          <w:sz w:val="28"/>
          <w:szCs w:val="28"/>
        </w:rPr>
        <w:t>.</w:t>
      </w:r>
    </w:p>
    <w:p w:rsidR="000C3EA1" w:rsidRDefault="000C3EA1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B4D5F" w:rsidRPr="00580619" w:rsidRDefault="00FB4D5F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65CAC" w:rsidRPr="00E6421D" w:rsidRDefault="00F65CAC" w:rsidP="00F65CAC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lastRenderedPageBreak/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F65CAC" w:rsidRPr="00E6421D" w:rsidRDefault="00F65CAC" w:rsidP="00F65CAC">
      <w:pPr>
        <w:pBdr>
          <w:bottom w:val="single" w:sz="12" w:space="1" w:color="auto"/>
        </w:pBdr>
      </w:pPr>
    </w:p>
    <w:p w:rsidR="00F65CAC" w:rsidRPr="00E6421D" w:rsidRDefault="00296A06" w:rsidP="00F65C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F65CAC" w:rsidRPr="00E6421D" w:rsidTr="0061112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F65CAC" w:rsidRPr="00E6421D" w:rsidTr="0061112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F65CAC" w:rsidRPr="008C30EE" w:rsidRDefault="006B72D1" w:rsidP="006B72D1">
      <w:pPr>
        <w:pStyle w:val="Default"/>
        <w:rPr>
          <w:b/>
          <w:bCs/>
        </w:rPr>
      </w:pPr>
      <w:r>
        <w:rPr>
          <w:b/>
          <w:bCs/>
        </w:rPr>
        <w:t>З</w:t>
      </w:r>
      <w:r w:rsidR="00F65CAC" w:rsidRPr="008C30EE">
        <w:rPr>
          <w:b/>
          <w:bCs/>
        </w:rPr>
        <w:t xml:space="preserve">аявитель (представитель заявителя, действующий по доверенности):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 w:rsidR="008C30EE">
        <w:rPr>
          <w:rFonts w:ascii="Times New Roman" w:hAnsi="Times New Roman"/>
          <w:sz w:val="24"/>
          <w:szCs w:val="24"/>
        </w:rPr>
        <w:t>_______________________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>(Должность и подпись заявителя или его уполномоченного представителя)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 xml:space="preserve">(Индивидуального предпринимателя или юридического лица)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477AAF" w:rsidRDefault="00477AAF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F65CAC" w:rsidRPr="00E6421D" w:rsidRDefault="00F65CAC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Форма описи документов, представляемых вместе с заявкой на участие в аукционе</w:t>
      </w:r>
    </w:p>
    <w:p w:rsidR="00F65CAC" w:rsidRPr="00E6421D" w:rsidRDefault="00F65CAC" w:rsidP="00F65CA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Pr="006B72D1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B72D1">
        <w:rPr>
          <w:rFonts w:ascii="Times New Roman" w:hAnsi="Times New Roman" w:cs="Times New Roman"/>
          <w:b/>
        </w:rPr>
        <w:t>ОПИСЬ</w:t>
      </w:r>
    </w:p>
    <w:p w:rsidR="00F65CAC" w:rsidRPr="006B72D1" w:rsidRDefault="002B12F7" w:rsidP="002B12F7">
      <w:pPr>
        <w:pStyle w:val="af7"/>
        <w:jc w:val="center"/>
        <w:rPr>
          <w:rFonts w:ascii="Times New Roman" w:hAnsi="Times New Roman"/>
          <w:b/>
          <w:bCs/>
          <w:sz w:val="20"/>
          <w:szCs w:val="20"/>
        </w:rPr>
      </w:pPr>
      <w:r w:rsidRPr="006B72D1">
        <w:rPr>
          <w:rFonts w:ascii="Times New Roman" w:hAnsi="Times New Roman"/>
          <w:b/>
          <w:sz w:val="20"/>
          <w:szCs w:val="20"/>
        </w:rPr>
        <w:t>Д</w:t>
      </w:r>
      <w:r w:rsidR="00F65CAC" w:rsidRPr="006B72D1">
        <w:rPr>
          <w:rFonts w:ascii="Times New Roman" w:hAnsi="Times New Roman"/>
          <w:b/>
          <w:sz w:val="20"/>
          <w:szCs w:val="20"/>
        </w:rPr>
        <w:t>окументов</w:t>
      </w:r>
      <w:r w:rsidRPr="006B72D1">
        <w:rPr>
          <w:rFonts w:ascii="Times New Roman" w:hAnsi="Times New Roman"/>
          <w:b/>
          <w:sz w:val="20"/>
          <w:szCs w:val="20"/>
        </w:rPr>
        <w:t>,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представляемых вместе с заявкой на участие в аукционе </w:t>
      </w:r>
    </w:p>
    <w:p w:rsidR="002F40F3" w:rsidRDefault="002F40F3" w:rsidP="002B12F7">
      <w:pPr>
        <w:pStyle w:val="af7"/>
        <w:jc w:val="center"/>
        <w:rPr>
          <w:rFonts w:ascii="Times New Roman" w:hAnsi="Times New Roman"/>
          <w:bCs/>
          <w:sz w:val="24"/>
          <w:szCs w:val="24"/>
        </w:rPr>
      </w:pPr>
    </w:p>
    <w:p w:rsidR="002F40F3" w:rsidRPr="002B12F7" w:rsidRDefault="002F40F3" w:rsidP="002B12F7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670"/>
        <w:gridCol w:w="6956"/>
        <w:gridCol w:w="1034"/>
        <w:gridCol w:w="1376"/>
      </w:tblGrid>
      <w:tr w:rsidR="00F65CAC" w:rsidRPr="00E6421D" w:rsidTr="006B72D1">
        <w:trPr>
          <w:trHeight w:val="4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5676C8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 xml:space="preserve">Кол-во </w:t>
            </w:r>
          </w:p>
          <w:p w:rsidR="00F65CAC" w:rsidRPr="005676C8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5676C8" w:rsidRDefault="00F65CAC" w:rsidP="006B72D1">
            <w:pPr>
              <w:snapToGrid w:val="0"/>
              <w:rPr>
                <w:rFonts w:ascii="Times New Roman" w:hAnsi="Times New Roman"/>
              </w:rPr>
            </w:pPr>
            <w:r w:rsidRPr="005676C8">
              <w:rPr>
                <w:rFonts w:ascii="Times New Roman" w:hAnsi="Times New Roman"/>
                <w:sz w:val="20"/>
              </w:rPr>
              <w:t>Кол-во экземпляров</w:t>
            </w:r>
          </w:p>
        </w:tc>
      </w:tr>
      <w:tr w:rsidR="00F65CAC" w:rsidRPr="00E6421D" w:rsidTr="005676C8">
        <w:trPr>
          <w:trHeight w:val="3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5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«_______»____________201___года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EA1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  (_______________)</w:t>
      </w:r>
    </w:p>
    <w:p w:rsidR="00F029B6" w:rsidRPr="000C3EA1" w:rsidRDefault="000C3EA1" w:rsidP="00E16D01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0C3EA1">
        <w:rPr>
          <w:rFonts w:ascii="Times New Roman" w:hAnsi="Times New Roman"/>
          <w:bCs/>
          <w:sz w:val="24"/>
          <w:szCs w:val="24"/>
        </w:rPr>
        <w:t>(подпись)</w:t>
      </w:r>
    </w:p>
    <w:p w:rsidR="00F029B6" w:rsidRDefault="00FE0923" w:rsidP="000C3EA1">
      <w:pPr>
        <w:tabs>
          <w:tab w:val="left" w:pos="2895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0C3EA1">
        <w:rPr>
          <w:rFonts w:ascii="Times New Roman" w:hAnsi="Times New Roman"/>
          <w:b/>
          <w:bCs/>
          <w:sz w:val="28"/>
          <w:szCs w:val="28"/>
        </w:rPr>
        <w:t>М.п.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5F5" w:rsidRDefault="00C035F5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D01" w:rsidRPr="00FB4D5F" w:rsidRDefault="00E16D0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B4D5F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Я,________________________________________________________________</w:t>
      </w:r>
      <w:r w:rsidR="00FB4D5F">
        <w:rPr>
          <w:rFonts w:ascii="Times New Roman" w:hAnsi="Times New Roman"/>
          <w:sz w:val="28"/>
          <w:szCs w:val="28"/>
        </w:rPr>
        <w:t>___</w:t>
      </w:r>
      <w:r w:rsidRPr="00FB4D5F">
        <w:rPr>
          <w:rFonts w:ascii="Times New Roman" w:hAnsi="Times New Roman"/>
          <w:sz w:val="28"/>
          <w:szCs w:val="28"/>
        </w:rPr>
        <w:t xml:space="preserve">(Ф.И.О.), подписавший заявление </w:t>
      </w:r>
      <w:r w:rsidR="008B3EF3">
        <w:rPr>
          <w:rFonts w:ascii="Times New Roman" w:hAnsi="Times New Roman"/>
          <w:sz w:val="28"/>
          <w:szCs w:val="28"/>
        </w:rPr>
        <w:t>об участии</w:t>
      </w:r>
      <w:r w:rsidRPr="00FB4D5F">
        <w:rPr>
          <w:rFonts w:ascii="Times New Roman" w:hAnsi="Times New Roman"/>
          <w:sz w:val="28"/>
          <w:szCs w:val="28"/>
        </w:rPr>
        <w:t xml:space="preserve"> в аукционе на право заключения договор</w:t>
      </w:r>
      <w:r w:rsidR="0037221F">
        <w:rPr>
          <w:rFonts w:ascii="Times New Roman" w:hAnsi="Times New Roman"/>
          <w:sz w:val="28"/>
          <w:szCs w:val="28"/>
        </w:rPr>
        <w:t>а</w:t>
      </w:r>
      <w:r w:rsidRPr="00FB4D5F">
        <w:rPr>
          <w:rFonts w:ascii="Times New Roman" w:hAnsi="Times New Roman"/>
          <w:sz w:val="28"/>
          <w:szCs w:val="28"/>
        </w:rPr>
        <w:t xml:space="preserve"> аренды земельн</w:t>
      </w:r>
      <w:r w:rsidR="0037221F">
        <w:rPr>
          <w:rFonts w:ascii="Times New Roman" w:hAnsi="Times New Roman"/>
          <w:sz w:val="28"/>
          <w:szCs w:val="28"/>
        </w:rPr>
        <w:t>ого участка</w:t>
      </w:r>
      <w:r w:rsidRPr="00FB4D5F">
        <w:rPr>
          <w:rFonts w:ascii="Times New Roman" w:hAnsi="Times New Roman"/>
          <w:sz w:val="28"/>
          <w:szCs w:val="28"/>
        </w:rPr>
        <w:t xml:space="preserve">, проживающий (ая) по адресу: 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,</w:t>
      </w:r>
    </w:p>
    <w:p w:rsidR="005676C8" w:rsidRPr="00FB4D5F" w:rsidRDefault="005676C8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________________</w:t>
      </w:r>
      <w:r w:rsidR="00E16D01" w:rsidRPr="00FB4D5F">
        <w:rPr>
          <w:rFonts w:ascii="Times New Roman" w:hAnsi="Times New Roman"/>
          <w:sz w:val="28"/>
          <w:szCs w:val="28"/>
        </w:rPr>
        <w:t xml:space="preserve"> серия______№____________, выдан</w:t>
      </w:r>
      <w:r w:rsidRPr="00FB4D5F">
        <w:rPr>
          <w:rFonts w:ascii="Times New Roman" w:hAnsi="Times New Roman"/>
          <w:sz w:val="28"/>
          <w:szCs w:val="28"/>
        </w:rPr>
        <w:t xml:space="preserve">  «____»_____________20___г.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(наименование удостоверяющего личность документа )</w:t>
      </w:r>
    </w:p>
    <w:p w:rsidR="005676C8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___________________________ ,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(кем выдан, код подразделения)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года «152-ФЗ «О персональных данных» даю свое согласие администрации Аннинского муниципального района Воронежской области,</w:t>
      </w:r>
      <w:r w:rsidRPr="00FB4D5F">
        <w:rPr>
          <w:rFonts w:ascii="Times New Roman" w:hAnsi="Times New Roman"/>
          <w:sz w:val="28"/>
          <w:szCs w:val="28"/>
          <w:lang w:eastAsia="ru-RU"/>
        </w:rPr>
        <w:t xml:space="preserve"> Комитету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на обработку моих персональных данных, а именно :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1. Фамилия, имя, отчество.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2. Данные документа, удостоверяющего личность.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3. Адрес места жительства и адрес фактического проживания.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4.Контактный телефон, факс и адрес электронной почты.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Целью предоставления и обработки персональных данных является : участие в аукционе на право заключения договора аренды земельного участка.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действия (операций), совершаемых с использованием средств автоматизации или без использования таких средств : сбор, запись, накопление, хранение, систематизация,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в администрацию Аннинского муниципального района Воронежской</w:t>
      </w:r>
      <w:r w:rsidR="00704F9C" w:rsidRPr="00FB4D5F">
        <w:rPr>
          <w:rFonts w:ascii="Times New Roman" w:hAnsi="Times New Roman"/>
          <w:sz w:val="28"/>
          <w:szCs w:val="28"/>
        </w:rPr>
        <w:t xml:space="preserve"> области,</w:t>
      </w:r>
      <w:r w:rsidRPr="00FB4D5F">
        <w:rPr>
          <w:rFonts w:ascii="Times New Roman" w:hAnsi="Times New Roman"/>
          <w:sz w:val="28"/>
          <w:szCs w:val="28"/>
        </w:rPr>
        <w:t xml:space="preserve"> </w:t>
      </w:r>
      <w:r w:rsidRPr="00FB4D5F">
        <w:rPr>
          <w:rFonts w:ascii="Times New Roman" w:hAnsi="Times New Roman"/>
          <w:sz w:val="28"/>
          <w:szCs w:val="28"/>
          <w:lang w:eastAsia="ru-RU"/>
        </w:rPr>
        <w:t>Комитет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письменного заявления.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E16D01" w:rsidRPr="00FB4D5F" w:rsidRDefault="00E16D01" w:rsidP="00FB4D5F">
      <w:pPr>
        <w:pStyle w:val="af7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Подпись субъекта персональных данных ________________________________________</w:t>
      </w:r>
    </w:p>
    <w:p w:rsidR="00FB4D5F" w:rsidRDefault="00FB4D5F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66053" w:rsidRPr="00FB4D5F" w:rsidRDefault="00E16D01" w:rsidP="00477AA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«____»________________________20___г.</w:t>
      </w:r>
    </w:p>
    <w:sectPr w:rsidR="00466053" w:rsidRPr="00FB4D5F" w:rsidSect="00444BCE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2F" w:rsidRDefault="005D7D2F">
      <w:pPr>
        <w:spacing w:after="0" w:line="240" w:lineRule="auto"/>
      </w:pPr>
      <w:r>
        <w:separator/>
      </w:r>
    </w:p>
  </w:endnote>
  <w:endnote w:type="continuationSeparator" w:id="1">
    <w:p w:rsidR="005D7D2F" w:rsidRDefault="005D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2F" w:rsidRDefault="005D7D2F">
      <w:pPr>
        <w:spacing w:after="0" w:line="240" w:lineRule="auto"/>
      </w:pPr>
      <w:r>
        <w:separator/>
      </w:r>
    </w:p>
  </w:footnote>
  <w:footnote w:type="continuationSeparator" w:id="1">
    <w:p w:rsidR="005D7D2F" w:rsidRDefault="005D7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DB7"/>
    <w:rsid w:val="00001E57"/>
    <w:rsid w:val="0000407B"/>
    <w:rsid w:val="00004B86"/>
    <w:rsid w:val="00007331"/>
    <w:rsid w:val="000074F3"/>
    <w:rsid w:val="00011177"/>
    <w:rsid w:val="0001240C"/>
    <w:rsid w:val="000139C0"/>
    <w:rsid w:val="00016C68"/>
    <w:rsid w:val="00017DDA"/>
    <w:rsid w:val="00021039"/>
    <w:rsid w:val="00021DC8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3A25"/>
    <w:rsid w:val="000475D5"/>
    <w:rsid w:val="000512DC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B3B"/>
    <w:rsid w:val="000767A4"/>
    <w:rsid w:val="00076B9C"/>
    <w:rsid w:val="00081EC4"/>
    <w:rsid w:val="00082ADA"/>
    <w:rsid w:val="000836FB"/>
    <w:rsid w:val="00084959"/>
    <w:rsid w:val="000852C6"/>
    <w:rsid w:val="000853DE"/>
    <w:rsid w:val="00085DF3"/>
    <w:rsid w:val="00086E9D"/>
    <w:rsid w:val="00087CA4"/>
    <w:rsid w:val="0009126D"/>
    <w:rsid w:val="000921A2"/>
    <w:rsid w:val="000921E8"/>
    <w:rsid w:val="00092F92"/>
    <w:rsid w:val="00093C2C"/>
    <w:rsid w:val="00094413"/>
    <w:rsid w:val="00097097"/>
    <w:rsid w:val="000A0658"/>
    <w:rsid w:val="000A4E15"/>
    <w:rsid w:val="000A4FB5"/>
    <w:rsid w:val="000B103A"/>
    <w:rsid w:val="000B1792"/>
    <w:rsid w:val="000B26F7"/>
    <w:rsid w:val="000B49F2"/>
    <w:rsid w:val="000B5162"/>
    <w:rsid w:val="000B5A6A"/>
    <w:rsid w:val="000B637C"/>
    <w:rsid w:val="000B6B28"/>
    <w:rsid w:val="000B7635"/>
    <w:rsid w:val="000C052A"/>
    <w:rsid w:val="000C082C"/>
    <w:rsid w:val="000C08B7"/>
    <w:rsid w:val="000C1221"/>
    <w:rsid w:val="000C331A"/>
    <w:rsid w:val="000C3EA1"/>
    <w:rsid w:val="000C5256"/>
    <w:rsid w:val="000C5EF3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5203"/>
    <w:rsid w:val="000E5D81"/>
    <w:rsid w:val="000E6875"/>
    <w:rsid w:val="000E74BA"/>
    <w:rsid w:val="000F0822"/>
    <w:rsid w:val="000F0EED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7945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2404"/>
    <w:rsid w:val="001327A9"/>
    <w:rsid w:val="00135430"/>
    <w:rsid w:val="00136007"/>
    <w:rsid w:val="001370CD"/>
    <w:rsid w:val="00140AE1"/>
    <w:rsid w:val="00140E57"/>
    <w:rsid w:val="00141D58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2A64"/>
    <w:rsid w:val="00152CF3"/>
    <w:rsid w:val="00153ABC"/>
    <w:rsid w:val="001574AD"/>
    <w:rsid w:val="00161CBA"/>
    <w:rsid w:val="00161F1A"/>
    <w:rsid w:val="001635E9"/>
    <w:rsid w:val="00167999"/>
    <w:rsid w:val="00170FBE"/>
    <w:rsid w:val="00171FB8"/>
    <w:rsid w:val="00175AA8"/>
    <w:rsid w:val="00176620"/>
    <w:rsid w:val="0017730D"/>
    <w:rsid w:val="00177347"/>
    <w:rsid w:val="001801F6"/>
    <w:rsid w:val="0018102C"/>
    <w:rsid w:val="00181C2D"/>
    <w:rsid w:val="00181C2E"/>
    <w:rsid w:val="0018251C"/>
    <w:rsid w:val="00182BEA"/>
    <w:rsid w:val="00183CD5"/>
    <w:rsid w:val="001865D8"/>
    <w:rsid w:val="00186F78"/>
    <w:rsid w:val="00187228"/>
    <w:rsid w:val="00192099"/>
    <w:rsid w:val="00192835"/>
    <w:rsid w:val="0019559F"/>
    <w:rsid w:val="0019741F"/>
    <w:rsid w:val="001A0429"/>
    <w:rsid w:val="001A0B7E"/>
    <w:rsid w:val="001A1339"/>
    <w:rsid w:val="001A142B"/>
    <w:rsid w:val="001A22DD"/>
    <w:rsid w:val="001A453D"/>
    <w:rsid w:val="001A66EB"/>
    <w:rsid w:val="001B261F"/>
    <w:rsid w:val="001B2E96"/>
    <w:rsid w:val="001B3091"/>
    <w:rsid w:val="001B438F"/>
    <w:rsid w:val="001B4742"/>
    <w:rsid w:val="001B4909"/>
    <w:rsid w:val="001B4E53"/>
    <w:rsid w:val="001B54A6"/>
    <w:rsid w:val="001B5BFB"/>
    <w:rsid w:val="001C0C27"/>
    <w:rsid w:val="001C1A6D"/>
    <w:rsid w:val="001C2AD0"/>
    <w:rsid w:val="001C5FB9"/>
    <w:rsid w:val="001D1164"/>
    <w:rsid w:val="001D2FCA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F4"/>
    <w:rsid w:val="00213B18"/>
    <w:rsid w:val="002141E6"/>
    <w:rsid w:val="0022208F"/>
    <w:rsid w:val="002250FD"/>
    <w:rsid w:val="002259F7"/>
    <w:rsid w:val="002265BA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535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10B"/>
    <w:rsid w:val="0027774D"/>
    <w:rsid w:val="00277E25"/>
    <w:rsid w:val="0028246B"/>
    <w:rsid w:val="002825D2"/>
    <w:rsid w:val="002827B1"/>
    <w:rsid w:val="00283F33"/>
    <w:rsid w:val="00284D98"/>
    <w:rsid w:val="0028617E"/>
    <w:rsid w:val="00286DD1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6A06"/>
    <w:rsid w:val="0029764B"/>
    <w:rsid w:val="00297732"/>
    <w:rsid w:val="002977A8"/>
    <w:rsid w:val="00297E33"/>
    <w:rsid w:val="002A00F7"/>
    <w:rsid w:val="002A2B6A"/>
    <w:rsid w:val="002A6049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32DA"/>
    <w:rsid w:val="002F3ACA"/>
    <w:rsid w:val="002F40F3"/>
    <w:rsid w:val="002F4647"/>
    <w:rsid w:val="002F48B6"/>
    <w:rsid w:val="002F4B40"/>
    <w:rsid w:val="002F544B"/>
    <w:rsid w:val="002F6E4B"/>
    <w:rsid w:val="002F78CB"/>
    <w:rsid w:val="0030061F"/>
    <w:rsid w:val="003016F4"/>
    <w:rsid w:val="00301800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6DB4"/>
    <w:rsid w:val="00317C1E"/>
    <w:rsid w:val="003203F1"/>
    <w:rsid w:val="003214C7"/>
    <w:rsid w:val="00321538"/>
    <w:rsid w:val="003246FA"/>
    <w:rsid w:val="003258B2"/>
    <w:rsid w:val="0032601F"/>
    <w:rsid w:val="0032687E"/>
    <w:rsid w:val="00327AAF"/>
    <w:rsid w:val="0033006F"/>
    <w:rsid w:val="0033063D"/>
    <w:rsid w:val="00331C62"/>
    <w:rsid w:val="003370BE"/>
    <w:rsid w:val="00337164"/>
    <w:rsid w:val="0033768E"/>
    <w:rsid w:val="00337D79"/>
    <w:rsid w:val="003400C5"/>
    <w:rsid w:val="00340D10"/>
    <w:rsid w:val="00341452"/>
    <w:rsid w:val="00344975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21F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3FA2"/>
    <w:rsid w:val="003D6506"/>
    <w:rsid w:val="003E0088"/>
    <w:rsid w:val="003E1E90"/>
    <w:rsid w:val="003E739C"/>
    <w:rsid w:val="003F0D38"/>
    <w:rsid w:val="003F1E18"/>
    <w:rsid w:val="003F3A82"/>
    <w:rsid w:val="003F3FD2"/>
    <w:rsid w:val="003F4275"/>
    <w:rsid w:val="003F5B5F"/>
    <w:rsid w:val="003F5E74"/>
    <w:rsid w:val="003F6568"/>
    <w:rsid w:val="003F77CA"/>
    <w:rsid w:val="00400D1D"/>
    <w:rsid w:val="00401A3F"/>
    <w:rsid w:val="0040384A"/>
    <w:rsid w:val="0040400A"/>
    <w:rsid w:val="004069A1"/>
    <w:rsid w:val="004103FB"/>
    <w:rsid w:val="004121E9"/>
    <w:rsid w:val="0041399C"/>
    <w:rsid w:val="004140E8"/>
    <w:rsid w:val="00416863"/>
    <w:rsid w:val="00420CE3"/>
    <w:rsid w:val="00425876"/>
    <w:rsid w:val="0042755F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40543"/>
    <w:rsid w:val="00440831"/>
    <w:rsid w:val="004408ED"/>
    <w:rsid w:val="00441264"/>
    <w:rsid w:val="00441375"/>
    <w:rsid w:val="00441583"/>
    <w:rsid w:val="004417CF"/>
    <w:rsid w:val="00441815"/>
    <w:rsid w:val="00444BCE"/>
    <w:rsid w:val="00446722"/>
    <w:rsid w:val="00446A44"/>
    <w:rsid w:val="004523D5"/>
    <w:rsid w:val="004558AF"/>
    <w:rsid w:val="004560D8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53A9"/>
    <w:rsid w:val="00476C2B"/>
    <w:rsid w:val="00476F2E"/>
    <w:rsid w:val="00477796"/>
    <w:rsid w:val="00477AAF"/>
    <w:rsid w:val="004803C3"/>
    <w:rsid w:val="00481B74"/>
    <w:rsid w:val="00482A8A"/>
    <w:rsid w:val="00483F2F"/>
    <w:rsid w:val="004858C1"/>
    <w:rsid w:val="004870EF"/>
    <w:rsid w:val="0048740A"/>
    <w:rsid w:val="00491CC8"/>
    <w:rsid w:val="00493737"/>
    <w:rsid w:val="00494326"/>
    <w:rsid w:val="0049631D"/>
    <w:rsid w:val="00497338"/>
    <w:rsid w:val="00497A53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FE6"/>
    <w:rsid w:val="004D1782"/>
    <w:rsid w:val="004D3F71"/>
    <w:rsid w:val="004E0E91"/>
    <w:rsid w:val="004E0F4B"/>
    <w:rsid w:val="004E38D2"/>
    <w:rsid w:val="004E4D02"/>
    <w:rsid w:val="004E4EE9"/>
    <w:rsid w:val="004E53F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D12"/>
    <w:rsid w:val="004F5218"/>
    <w:rsid w:val="004F5D99"/>
    <w:rsid w:val="004F62A0"/>
    <w:rsid w:val="004F636C"/>
    <w:rsid w:val="004F6B2C"/>
    <w:rsid w:val="004F7C01"/>
    <w:rsid w:val="00500F05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692F"/>
    <w:rsid w:val="00547E82"/>
    <w:rsid w:val="0055158E"/>
    <w:rsid w:val="005520D6"/>
    <w:rsid w:val="0055233C"/>
    <w:rsid w:val="005542BF"/>
    <w:rsid w:val="0055781F"/>
    <w:rsid w:val="005605AF"/>
    <w:rsid w:val="00560C56"/>
    <w:rsid w:val="005636F0"/>
    <w:rsid w:val="0056447A"/>
    <w:rsid w:val="00566073"/>
    <w:rsid w:val="005676C8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B4F"/>
    <w:rsid w:val="0058496C"/>
    <w:rsid w:val="00584AA1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D7D2F"/>
    <w:rsid w:val="005E1E68"/>
    <w:rsid w:val="005E28B3"/>
    <w:rsid w:val="005E31EB"/>
    <w:rsid w:val="005E3686"/>
    <w:rsid w:val="005E36A2"/>
    <w:rsid w:val="005E3F45"/>
    <w:rsid w:val="005E5CD8"/>
    <w:rsid w:val="005E69A1"/>
    <w:rsid w:val="005E6C59"/>
    <w:rsid w:val="005E6E99"/>
    <w:rsid w:val="005F15EA"/>
    <w:rsid w:val="005F1651"/>
    <w:rsid w:val="005F196A"/>
    <w:rsid w:val="005F213B"/>
    <w:rsid w:val="005F30CB"/>
    <w:rsid w:val="005F33AD"/>
    <w:rsid w:val="005F4039"/>
    <w:rsid w:val="005F4086"/>
    <w:rsid w:val="005F557D"/>
    <w:rsid w:val="006003B5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5A81"/>
    <w:rsid w:val="00616171"/>
    <w:rsid w:val="006167CE"/>
    <w:rsid w:val="006173C2"/>
    <w:rsid w:val="006208B2"/>
    <w:rsid w:val="00621A13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76F1"/>
    <w:rsid w:val="006617D9"/>
    <w:rsid w:val="00662AC9"/>
    <w:rsid w:val="0066479E"/>
    <w:rsid w:val="00664A77"/>
    <w:rsid w:val="00665517"/>
    <w:rsid w:val="00666BF0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440F"/>
    <w:rsid w:val="00694F0D"/>
    <w:rsid w:val="00695427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B72D1"/>
    <w:rsid w:val="006B7791"/>
    <w:rsid w:val="006C08AC"/>
    <w:rsid w:val="006C0927"/>
    <w:rsid w:val="006C0CF8"/>
    <w:rsid w:val="006C186E"/>
    <w:rsid w:val="006C44B0"/>
    <w:rsid w:val="006C4813"/>
    <w:rsid w:val="006C48F7"/>
    <w:rsid w:val="006C4F28"/>
    <w:rsid w:val="006C67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3504"/>
    <w:rsid w:val="00704F9C"/>
    <w:rsid w:val="00705549"/>
    <w:rsid w:val="00706450"/>
    <w:rsid w:val="0070666B"/>
    <w:rsid w:val="007070EE"/>
    <w:rsid w:val="00711816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DFC"/>
    <w:rsid w:val="00744FEA"/>
    <w:rsid w:val="00746779"/>
    <w:rsid w:val="00746D0C"/>
    <w:rsid w:val="007522BB"/>
    <w:rsid w:val="00754D5E"/>
    <w:rsid w:val="00757CEC"/>
    <w:rsid w:val="0076152D"/>
    <w:rsid w:val="007650EE"/>
    <w:rsid w:val="00765A59"/>
    <w:rsid w:val="00766A73"/>
    <w:rsid w:val="00766CDC"/>
    <w:rsid w:val="00767815"/>
    <w:rsid w:val="00767BB0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67E8"/>
    <w:rsid w:val="007A6A31"/>
    <w:rsid w:val="007A7363"/>
    <w:rsid w:val="007A73BF"/>
    <w:rsid w:val="007B05A5"/>
    <w:rsid w:val="007B060B"/>
    <w:rsid w:val="007B06D0"/>
    <w:rsid w:val="007B08F6"/>
    <w:rsid w:val="007B106A"/>
    <w:rsid w:val="007B2AD9"/>
    <w:rsid w:val="007B2F27"/>
    <w:rsid w:val="007B4D66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2DBD"/>
    <w:rsid w:val="007D30FD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3626"/>
    <w:rsid w:val="00825735"/>
    <w:rsid w:val="00827383"/>
    <w:rsid w:val="008323DF"/>
    <w:rsid w:val="00832F69"/>
    <w:rsid w:val="00833481"/>
    <w:rsid w:val="0083587D"/>
    <w:rsid w:val="00835C09"/>
    <w:rsid w:val="0084192B"/>
    <w:rsid w:val="008419E3"/>
    <w:rsid w:val="00842C26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8C9"/>
    <w:rsid w:val="00855C3A"/>
    <w:rsid w:val="0085683D"/>
    <w:rsid w:val="00857C9B"/>
    <w:rsid w:val="0086199F"/>
    <w:rsid w:val="00862856"/>
    <w:rsid w:val="00862B70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45A"/>
    <w:rsid w:val="00893C58"/>
    <w:rsid w:val="00893D6A"/>
    <w:rsid w:val="00893F55"/>
    <w:rsid w:val="00895A96"/>
    <w:rsid w:val="00897BF6"/>
    <w:rsid w:val="008A132B"/>
    <w:rsid w:val="008A1E3F"/>
    <w:rsid w:val="008A1EEE"/>
    <w:rsid w:val="008A3E72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3EF3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F11"/>
    <w:rsid w:val="008D2225"/>
    <w:rsid w:val="008D29CD"/>
    <w:rsid w:val="008D3F51"/>
    <w:rsid w:val="008E0EDA"/>
    <w:rsid w:val="008E1079"/>
    <w:rsid w:val="008E384D"/>
    <w:rsid w:val="008F0D77"/>
    <w:rsid w:val="008F176A"/>
    <w:rsid w:val="008F1A50"/>
    <w:rsid w:val="008F226F"/>
    <w:rsid w:val="008F2B90"/>
    <w:rsid w:val="008F6E40"/>
    <w:rsid w:val="008F789D"/>
    <w:rsid w:val="00901D53"/>
    <w:rsid w:val="00901E5A"/>
    <w:rsid w:val="009062EA"/>
    <w:rsid w:val="009121A7"/>
    <w:rsid w:val="009141C7"/>
    <w:rsid w:val="00915681"/>
    <w:rsid w:val="00915FCE"/>
    <w:rsid w:val="0091784D"/>
    <w:rsid w:val="00921EFD"/>
    <w:rsid w:val="009228E4"/>
    <w:rsid w:val="00924FBE"/>
    <w:rsid w:val="00925B42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4B03"/>
    <w:rsid w:val="00986C37"/>
    <w:rsid w:val="00986D3D"/>
    <w:rsid w:val="00986F9A"/>
    <w:rsid w:val="009875FF"/>
    <w:rsid w:val="00987C6A"/>
    <w:rsid w:val="00990C4D"/>
    <w:rsid w:val="009922AE"/>
    <w:rsid w:val="009927CD"/>
    <w:rsid w:val="009938D2"/>
    <w:rsid w:val="00994E00"/>
    <w:rsid w:val="00994EC1"/>
    <w:rsid w:val="0099551F"/>
    <w:rsid w:val="00995D4C"/>
    <w:rsid w:val="0099721F"/>
    <w:rsid w:val="009A0C99"/>
    <w:rsid w:val="009A119D"/>
    <w:rsid w:val="009A3AA8"/>
    <w:rsid w:val="009A53C6"/>
    <w:rsid w:val="009A6B63"/>
    <w:rsid w:val="009A7E43"/>
    <w:rsid w:val="009B1789"/>
    <w:rsid w:val="009B275A"/>
    <w:rsid w:val="009B311B"/>
    <w:rsid w:val="009B35DD"/>
    <w:rsid w:val="009B4577"/>
    <w:rsid w:val="009B4CE4"/>
    <w:rsid w:val="009B57C1"/>
    <w:rsid w:val="009B6EC9"/>
    <w:rsid w:val="009B7899"/>
    <w:rsid w:val="009C2232"/>
    <w:rsid w:val="009C2430"/>
    <w:rsid w:val="009C379B"/>
    <w:rsid w:val="009C3B4F"/>
    <w:rsid w:val="009C3FEA"/>
    <w:rsid w:val="009C56F7"/>
    <w:rsid w:val="009C725C"/>
    <w:rsid w:val="009D2CBE"/>
    <w:rsid w:val="009D38D4"/>
    <w:rsid w:val="009D4F6B"/>
    <w:rsid w:val="009D57E3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4A38"/>
    <w:rsid w:val="00A14EF5"/>
    <w:rsid w:val="00A163CC"/>
    <w:rsid w:val="00A16E40"/>
    <w:rsid w:val="00A17D8E"/>
    <w:rsid w:val="00A20AD4"/>
    <w:rsid w:val="00A21684"/>
    <w:rsid w:val="00A2379D"/>
    <w:rsid w:val="00A23941"/>
    <w:rsid w:val="00A26B3A"/>
    <w:rsid w:val="00A274E2"/>
    <w:rsid w:val="00A31EEB"/>
    <w:rsid w:val="00A3202A"/>
    <w:rsid w:val="00A326A6"/>
    <w:rsid w:val="00A33012"/>
    <w:rsid w:val="00A343B7"/>
    <w:rsid w:val="00A34492"/>
    <w:rsid w:val="00A348EA"/>
    <w:rsid w:val="00A40B05"/>
    <w:rsid w:val="00A4243F"/>
    <w:rsid w:val="00A43959"/>
    <w:rsid w:val="00A462B0"/>
    <w:rsid w:val="00A465AD"/>
    <w:rsid w:val="00A46B7B"/>
    <w:rsid w:val="00A46FD1"/>
    <w:rsid w:val="00A473BB"/>
    <w:rsid w:val="00A47C9D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15FD"/>
    <w:rsid w:val="00A7197D"/>
    <w:rsid w:val="00A74EA6"/>
    <w:rsid w:val="00A7538C"/>
    <w:rsid w:val="00A768BD"/>
    <w:rsid w:val="00A7700F"/>
    <w:rsid w:val="00A804CE"/>
    <w:rsid w:val="00A82779"/>
    <w:rsid w:val="00A8386B"/>
    <w:rsid w:val="00A83CE6"/>
    <w:rsid w:val="00A84339"/>
    <w:rsid w:val="00A851B7"/>
    <w:rsid w:val="00A870D6"/>
    <w:rsid w:val="00A870EA"/>
    <w:rsid w:val="00A87518"/>
    <w:rsid w:val="00A91460"/>
    <w:rsid w:val="00A914DB"/>
    <w:rsid w:val="00A92859"/>
    <w:rsid w:val="00A941D2"/>
    <w:rsid w:val="00A9429C"/>
    <w:rsid w:val="00A948DF"/>
    <w:rsid w:val="00A94986"/>
    <w:rsid w:val="00AA079B"/>
    <w:rsid w:val="00AA0C2D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2A2E"/>
    <w:rsid w:val="00AC6305"/>
    <w:rsid w:val="00AD0EDD"/>
    <w:rsid w:val="00AD157B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F92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E61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311D"/>
    <w:rsid w:val="00BE3E46"/>
    <w:rsid w:val="00BE4612"/>
    <w:rsid w:val="00BE5585"/>
    <w:rsid w:val="00BF1294"/>
    <w:rsid w:val="00BF29A4"/>
    <w:rsid w:val="00BF43B0"/>
    <w:rsid w:val="00BF4470"/>
    <w:rsid w:val="00BF5B28"/>
    <w:rsid w:val="00BF7CE6"/>
    <w:rsid w:val="00C00BE1"/>
    <w:rsid w:val="00C022F7"/>
    <w:rsid w:val="00C035F5"/>
    <w:rsid w:val="00C0422F"/>
    <w:rsid w:val="00C05ACC"/>
    <w:rsid w:val="00C06058"/>
    <w:rsid w:val="00C06396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8484A"/>
    <w:rsid w:val="00C85AA9"/>
    <w:rsid w:val="00C85C95"/>
    <w:rsid w:val="00C90282"/>
    <w:rsid w:val="00C90440"/>
    <w:rsid w:val="00C93356"/>
    <w:rsid w:val="00C9364E"/>
    <w:rsid w:val="00C942F1"/>
    <w:rsid w:val="00C94D7C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14A"/>
    <w:rsid w:val="00CC476D"/>
    <w:rsid w:val="00CC546E"/>
    <w:rsid w:val="00CC55A8"/>
    <w:rsid w:val="00CC55F1"/>
    <w:rsid w:val="00CC7A3F"/>
    <w:rsid w:val="00CD12D6"/>
    <w:rsid w:val="00CD3437"/>
    <w:rsid w:val="00CD448A"/>
    <w:rsid w:val="00CD4C87"/>
    <w:rsid w:val="00CD4DE9"/>
    <w:rsid w:val="00CD5CDE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CF67F8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5B23"/>
    <w:rsid w:val="00D15BB0"/>
    <w:rsid w:val="00D16F11"/>
    <w:rsid w:val="00D1710E"/>
    <w:rsid w:val="00D17487"/>
    <w:rsid w:val="00D209F3"/>
    <w:rsid w:val="00D21D5A"/>
    <w:rsid w:val="00D24CB9"/>
    <w:rsid w:val="00D2604D"/>
    <w:rsid w:val="00D2630D"/>
    <w:rsid w:val="00D27643"/>
    <w:rsid w:val="00D30CDD"/>
    <w:rsid w:val="00D32B25"/>
    <w:rsid w:val="00D3351D"/>
    <w:rsid w:val="00D3580E"/>
    <w:rsid w:val="00D35DEB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7A2F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4404"/>
    <w:rsid w:val="00DF542B"/>
    <w:rsid w:val="00DF642F"/>
    <w:rsid w:val="00DF6BEB"/>
    <w:rsid w:val="00E0079A"/>
    <w:rsid w:val="00E00D9A"/>
    <w:rsid w:val="00E0163C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2985"/>
    <w:rsid w:val="00E33C91"/>
    <w:rsid w:val="00E344D3"/>
    <w:rsid w:val="00E344E1"/>
    <w:rsid w:val="00E35624"/>
    <w:rsid w:val="00E358E0"/>
    <w:rsid w:val="00E35B01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10DA"/>
    <w:rsid w:val="00E71856"/>
    <w:rsid w:val="00E74BE5"/>
    <w:rsid w:val="00E74FA2"/>
    <w:rsid w:val="00E76031"/>
    <w:rsid w:val="00E76493"/>
    <w:rsid w:val="00E76F7E"/>
    <w:rsid w:val="00E83A97"/>
    <w:rsid w:val="00E84AB7"/>
    <w:rsid w:val="00E85AB3"/>
    <w:rsid w:val="00E866C0"/>
    <w:rsid w:val="00E87B4E"/>
    <w:rsid w:val="00E93B7B"/>
    <w:rsid w:val="00E94CFC"/>
    <w:rsid w:val="00E95046"/>
    <w:rsid w:val="00E96401"/>
    <w:rsid w:val="00E97689"/>
    <w:rsid w:val="00E97B17"/>
    <w:rsid w:val="00EA36E9"/>
    <w:rsid w:val="00EA3AD6"/>
    <w:rsid w:val="00EA6436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B6F08"/>
    <w:rsid w:val="00EB7C09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1FE9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CBF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07BC3"/>
    <w:rsid w:val="00F10291"/>
    <w:rsid w:val="00F10678"/>
    <w:rsid w:val="00F11A5C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19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3A7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1CAD"/>
    <w:rsid w:val="00F72BA3"/>
    <w:rsid w:val="00F7338E"/>
    <w:rsid w:val="00F75D69"/>
    <w:rsid w:val="00F76028"/>
    <w:rsid w:val="00F764FF"/>
    <w:rsid w:val="00F77A36"/>
    <w:rsid w:val="00F80AA1"/>
    <w:rsid w:val="00F80CAB"/>
    <w:rsid w:val="00F81F29"/>
    <w:rsid w:val="00F82B3D"/>
    <w:rsid w:val="00F8430A"/>
    <w:rsid w:val="00F84745"/>
    <w:rsid w:val="00F84929"/>
    <w:rsid w:val="00F86391"/>
    <w:rsid w:val="00F90DFC"/>
    <w:rsid w:val="00F90E4A"/>
    <w:rsid w:val="00F92802"/>
    <w:rsid w:val="00F92BAB"/>
    <w:rsid w:val="00F9697A"/>
    <w:rsid w:val="00F96FC6"/>
    <w:rsid w:val="00F97388"/>
    <w:rsid w:val="00FA0CDC"/>
    <w:rsid w:val="00FA1764"/>
    <w:rsid w:val="00FA3E40"/>
    <w:rsid w:val="00FA46AB"/>
    <w:rsid w:val="00FA6CF9"/>
    <w:rsid w:val="00FB0019"/>
    <w:rsid w:val="00FB0BF0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0923"/>
    <w:rsid w:val="00FE169B"/>
    <w:rsid w:val="00FE16B1"/>
    <w:rsid w:val="00FE2D4E"/>
    <w:rsid w:val="00FE6CE8"/>
    <w:rsid w:val="00FE6DEC"/>
    <w:rsid w:val="00FE7661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90941.25746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6717-A47B-413E-8070-D521A855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1329</TotalTime>
  <Pages>13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115</cp:revision>
  <cp:lastPrinted>2018-03-26T11:50:00Z</cp:lastPrinted>
  <dcterms:created xsi:type="dcterms:W3CDTF">2017-03-21T13:12:00Z</dcterms:created>
  <dcterms:modified xsi:type="dcterms:W3CDTF">2018-03-26T14:16:00Z</dcterms:modified>
</cp:coreProperties>
</file>