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F47E50">
        <w:rPr>
          <w:rFonts w:ascii="Times New Roman" w:eastAsia="Andale Sans UI" w:hAnsi="Times New Roman"/>
          <w:kern w:val="1"/>
          <w:sz w:val="28"/>
          <w:szCs w:val="28"/>
          <w:u w:val="single"/>
        </w:rPr>
        <w:t>06.06.</w:t>
      </w:r>
      <w:r w:rsidR="00003A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C45056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47E50">
        <w:rPr>
          <w:rFonts w:ascii="Times New Roman" w:eastAsia="Andale Sans UI" w:hAnsi="Times New Roman"/>
          <w:kern w:val="1"/>
          <w:sz w:val="28"/>
          <w:szCs w:val="28"/>
          <w:u w:val="single"/>
        </w:rPr>
        <w:t>150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 xml:space="preserve">Сапожкова Владимира </w:t>
      </w:r>
      <w:r w:rsidR="00A32E8D"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Валентиновича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земельного участка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DA4BC6" w:rsidRPr="00DA4BC6">
        <w:rPr>
          <w:rFonts w:ascii="Times New Roman" w:eastAsia="Times New Roman" w:hAnsi="Times New Roman"/>
          <w:sz w:val="28"/>
          <w:szCs w:val="28"/>
          <w:lang w:eastAsia="ru-RU"/>
        </w:rPr>
        <w:t>admsttoida.ru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C4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E50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47E50">
        <w:rPr>
          <w:rFonts w:ascii="Times New Roman" w:eastAsia="Times New Roman" w:hAnsi="Times New Roman"/>
          <w:sz w:val="24"/>
          <w:szCs w:val="24"/>
          <w:lang w:eastAsia="ru-RU"/>
        </w:rPr>
        <w:t>06.06.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653169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 w:rsidR="00A32E8D">
        <w:rPr>
          <w:rFonts w:ascii="Times New Roman" w:hAnsi="Times New Roman"/>
          <w:kern w:val="2"/>
          <w:sz w:val="26"/>
          <w:szCs w:val="26"/>
        </w:rPr>
        <w:t>698540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DA4BC6">
        <w:rPr>
          <w:rFonts w:ascii="Times New Roman" w:hAnsi="Times New Roman"/>
          <w:kern w:val="2"/>
          <w:sz w:val="26"/>
          <w:szCs w:val="26"/>
        </w:rPr>
        <w:t>1</w:t>
      </w:r>
      <w:r w:rsidR="005C4CA1">
        <w:rPr>
          <w:rFonts w:ascii="Times New Roman" w:hAnsi="Times New Roman"/>
          <w:kern w:val="2"/>
          <w:sz w:val="26"/>
          <w:szCs w:val="26"/>
        </w:rPr>
        <w:t>000</w:t>
      </w:r>
      <w:r w:rsidR="00A32E8D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A32E8D">
        <w:rPr>
          <w:rFonts w:ascii="Times New Roman" w:hAnsi="Times New Roman"/>
          <w:kern w:val="2"/>
          <w:sz w:val="26"/>
          <w:szCs w:val="26"/>
        </w:rPr>
        <w:t>58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DA4BC6"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>в границах СХА</w:t>
      </w:r>
      <w:r w:rsidR="00607990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«</w:t>
      </w:r>
      <w:r w:rsidR="00DA4BC6">
        <w:rPr>
          <w:rFonts w:ascii="Times New Roman" w:hAnsi="Times New Roman"/>
          <w:kern w:val="2"/>
          <w:sz w:val="26"/>
          <w:szCs w:val="26"/>
        </w:rPr>
        <w:t>Великий Октябрь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A32E8D">
        <w:rPr>
          <w:rFonts w:ascii="Times New Roman" w:hAnsi="Times New Roman"/>
          <w:kern w:val="2"/>
          <w:sz w:val="26"/>
          <w:szCs w:val="26"/>
        </w:rPr>
        <w:t xml:space="preserve">южная </w:t>
      </w:r>
      <w:r w:rsidR="00B91685">
        <w:rPr>
          <w:rFonts w:ascii="Times New Roman" w:hAnsi="Times New Roman"/>
          <w:kern w:val="2"/>
          <w:sz w:val="26"/>
          <w:szCs w:val="26"/>
        </w:rPr>
        <w:t>часть кадастрового квартала 36:01:07</w:t>
      </w:r>
      <w:r w:rsidR="00DA4BC6">
        <w:rPr>
          <w:rFonts w:ascii="Times New Roman" w:hAnsi="Times New Roman"/>
          <w:kern w:val="2"/>
          <w:sz w:val="26"/>
          <w:szCs w:val="26"/>
        </w:rPr>
        <w:t>1</w:t>
      </w:r>
      <w:r w:rsidR="00B91685">
        <w:rPr>
          <w:rFonts w:ascii="Times New Roman" w:hAnsi="Times New Roman"/>
          <w:kern w:val="2"/>
          <w:sz w:val="26"/>
          <w:szCs w:val="26"/>
        </w:rPr>
        <w:t>0</w:t>
      </w:r>
      <w:r w:rsidR="00607990">
        <w:rPr>
          <w:rFonts w:ascii="Times New Roman" w:hAnsi="Times New Roman"/>
          <w:kern w:val="2"/>
          <w:sz w:val="26"/>
          <w:szCs w:val="26"/>
        </w:rPr>
        <w:t>00</w:t>
      </w:r>
      <w:r w:rsidR="00A32E8D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A7092">
        <w:rPr>
          <w:rFonts w:ascii="Times New Roman" w:hAnsi="Times New Roman"/>
          <w:kern w:val="1"/>
          <w:sz w:val="26"/>
          <w:szCs w:val="26"/>
        </w:rPr>
        <w:t>,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A7092">
        <w:rPr>
          <w:rFonts w:ascii="Times New Roman" w:hAnsi="Times New Roman"/>
          <w:kern w:val="1"/>
          <w:sz w:val="26"/>
          <w:szCs w:val="26"/>
        </w:rPr>
        <w:t>с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A7092">
        <w:rPr>
          <w:rFonts w:ascii="Times New Roman" w:hAnsi="Times New Roman"/>
          <w:kern w:val="1"/>
          <w:sz w:val="26"/>
          <w:szCs w:val="26"/>
        </w:rPr>
        <w:t>ю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A7092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>Дата окончания приема заявлений:</w:t>
      </w:r>
      <w:r w:rsidR="00607990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875DC">
        <w:rPr>
          <w:rFonts w:ascii="Times New Roman" w:hAnsi="Times New Roman"/>
          <w:sz w:val="26"/>
          <w:szCs w:val="26"/>
          <w:lang w:eastAsia="ru-RU"/>
        </w:rPr>
        <w:t>05.07.</w:t>
      </w:r>
      <w:r w:rsidR="005B33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6017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406017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763D" w:rsidRPr="00653169" w:rsidRDefault="007B763D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5B3329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7C" w:rsidRDefault="001B167C">
      <w:pPr>
        <w:spacing w:after="0" w:line="240" w:lineRule="auto"/>
      </w:pPr>
      <w:r>
        <w:separator/>
      </w:r>
    </w:p>
  </w:endnote>
  <w:endnote w:type="continuationSeparator" w:id="1">
    <w:p w:rsidR="001B167C" w:rsidRDefault="001B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7C" w:rsidRDefault="001B167C">
      <w:pPr>
        <w:spacing w:after="0" w:line="240" w:lineRule="auto"/>
      </w:pPr>
      <w:r>
        <w:separator/>
      </w:r>
    </w:p>
  </w:footnote>
  <w:footnote w:type="continuationSeparator" w:id="1">
    <w:p w:rsidR="001B167C" w:rsidRDefault="001B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3A82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988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67C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3329"/>
    <w:rsid w:val="005B5A38"/>
    <w:rsid w:val="005B5B81"/>
    <w:rsid w:val="005B67EC"/>
    <w:rsid w:val="005C0483"/>
    <w:rsid w:val="005C065E"/>
    <w:rsid w:val="005C2FFA"/>
    <w:rsid w:val="005C4CA1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227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B1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4E7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2CF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54F3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E8D"/>
    <w:rsid w:val="00A343B7"/>
    <w:rsid w:val="00A34492"/>
    <w:rsid w:val="00A348EA"/>
    <w:rsid w:val="00A40B05"/>
    <w:rsid w:val="00A45F31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073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505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6AB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1DFD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39D2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4BC6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5DC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7E9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345E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47E50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760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67</cp:revision>
  <cp:lastPrinted>2017-06-06T07:17:00Z</cp:lastPrinted>
  <dcterms:created xsi:type="dcterms:W3CDTF">2015-12-24T08:33:00Z</dcterms:created>
  <dcterms:modified xsi:type="dcterms:W3CDTF">2017-06-06T08:05:00Z</dcterms:modified>
</cp:coreProperties>
</file>