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AD7526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CF1F6D">
        <w:rPr>
          <w:rFonts w:ascii="Times New Roman" w:eastAsia="Andale Sans UI" w:hAnsi="Times New Roman"/>
          <w:kern w:val="1"/>
          <w:sz w:val="28"/>
          <w:szCs w:val="28"/>
          <w:u w:val="single"/>
        </w:rPr>
        <w:t>23.06.</w:t>
      </w:r>
      <w:r w:rsidR="00F664B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2020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CF1F6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208-р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D3A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0D3A40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земель сельскохозяйственного назначения,  вид разрешенного использования: </w:t>
            </w:r>
            <w:r w:rsidR="000D3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сельскохозяйственного  использования</w:t>
            </w:r>
            <w:r w:rsidR="000D3A40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D3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 на территории Старотойденского  сельского поселения Аннинского муниципального района Воронежской области,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  <w:r w:rsidR="000D3A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7231D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F664B1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F664B1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F664B1">
        <w:rPr>
          <w:rFonts w:ascii="Times New Roman" w:hAnsi="Times New Roman"/>
          <w:kern w:val="2"/>
          <w:sz w:val="28"/>
          <w:szCs w:val="28"/>
        </w:rPr>
        <w:t xml:space="preserve">Гильфанова  Дмитрия Игоревича  и Стрельниковой Елены Васильевны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о намерении участвовать в аукционе </w:t>
      </w:r>
      <w:r w:rsidR="00F664B1">
        <w:rPr>
          <w:rFonts w:ascii="Times New Roman" w:hAnsi="Times New Roman"/>
          <w:kern w:val="2"/>
          <w:sz w:val="28"/>
          <w:szCs w:val="28"/>
        </w:rPr>
        <w:t xml:space="preserve">в отношении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>земельн</w:t>
      </w:r>
      <w:r w:rsidR="000B2784">
        <w:rPr>
          <w:rFonts w:ascii="Times New Roman" w:hAnsi="Times New Roman"/>
          <w:kern w:val="2"/>
          <w:sz w:val="28"/>
          <w:szCs w:val="28"/>
        </w:rPr>
        <w:t>ого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0B2784">
        <w:rPr>
          <w:rFonts w:ascii="Times New Roman" w:hAnsi="Times New Roman"/>
          <w:kern w:val="2"/>
          <w:sz w:val="28"/>
          <w:szCs w:val="28"/>
        </w:rPr>
        <w:t>а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(Приложение №1)</w:t>
      </w:r>
      <w:r w:rsidR="000B2784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     </w:t>
      </w:r>
      <w:r w:rsidR="002A75B2">
        <w:rPr>
          <w:rFonts w:ascii="Times New Roman" w:hAnsi="Times New Roman"/>
          <w:sz w:val="28"/>
          <w:szCs w:val="28"/>
        </w:rPr>
        <w:t>25</w:t>
      </w:r>
      <w:r w:rsidR="000B2784" w:rsidRPr="00C46795">
        <w:rPr>
          <w:rFonts w:ascii="Times New Roman" w:hAnsi="Times New Roman"/>
          <w:sz w:val="28"/>
          <w:szCs w:val="28"/>
        </w:rPr>
        <w:t>.</w:t>
      </w:r>
      <w:r w:rsidR="002A75B2">
        <w:rPr>
          <w:rFonts w:ascii="Times New Roman" w:hAnsi="Times New Roman"/>
          <w:sz w:val="28"/>
          <w:szCs w:val="28"/>
        </w:rPr>
        <w:t xml:space="preserve">05.2020 </w:t>
      </w:r>
      <w:r w:rsidR="000B2784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0B2784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0B2784">
        <w:rPr>
          <w:rFonts w:ascii="Times New Roman" w:hAnsi="Times New Roman"/>
          <w:sz w:val="28"/>
          <w:szCs w:val="28"/>
        </w:rPr>
        <w:t xml:space="preserve"> по извещению </w:t>
      </w:r>
      <w:r w:rsidR="002A75B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B2784" w:rsidRPr="00C46795">
        <w:rPr>
          <w:rFonts w:ascii="Times New Roman" w:hAnsi="Times New Roman"/>
          <w:sz w:val="28"/>
          <w:szCs w:val="28"/>
        </w:rPr>
        <w:t>№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2A75B2" w:rsidRPr="002A75B2">
        <w:rPr>
          <w:rFonts w:ascii="Times New Roman" w:hAnsi="Times New Roman"/>
          <w:sz w:val="28"/>
          <w:szCs w:val="28"/>
        </w:rPr>
        <w:t>250520</w:t>
      </w:r>
      <w:r w:rsidR="000B2784" w:rsidRPr="002A75B2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0B2784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2A75B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B2784">
        <w:rPr>
          <w:rFonts w:ascii="Times New Roman" w:hAnsi="Times New Roman"/>
          <w:bCs/>
          <w:color w:val="000000"/>
          <w:sz w:val="28"/>
          <w:szCs w:val="28"/>
        </w:rPr>
        <w:t>,  лот  №1</w:t>
      </w:r>
    </w:p>
    <w:p w:rsidR="000B2784" w:rsidRDefault="000B2784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C24DA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 земельного участка (Приложение №1) без проведения аукциона лицу, обратившемуся с таким заявлением о предоставлении земельного участка индивидуальному предпринимателю  главе крестьянского (фермерского) хозяйства</w:t>
      </w:r>
      <w:r w:rsidR="002A75B2" w:rsidRPr="002A7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5B2">
        <w:rPr>
          <w:rFonts w:ascii="Times New Roman" w:eastAsia="Times New Roman" w:hAnsi="Times New Roman"/>
          <w:sz w:val="28"/>
          <w:szCs w:val="28"/>
          <w:lang w:eastAsia="ru-RU"/>
        </w:rPr>
        <w:t>Украинскому Сергею Ивановичу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784" w:rsidRPr="000E0ACD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0E0ACD">
        <w:rPr>
          <w:rFonts w:ascii="Times New Roman" w:hAnsi="Times New Roman"/>
          <w:sz w:val="28"/>
          <w:szCs w:val="28"/>
        </w:rPr>
        <w:t xml:space="preserve">открытый  аукциона  среди граждан и крестьянских (фермерских) хозяйств на право заключения договора аренды земельного участка из земель сельскохозяйственного назначения, государственная собственность на который не разграничена, для сельскохозяйственного использования 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0E0ACD">
        <w:rPr>
          <w:rFonts w:ascii="Times New Roman" w:hAnsi="Times New Roman"/>
          <w:sz w:val="28"/>
          <w:szCs w:val="28"/>
        </w:rPr>
        <w:t>, цель предоставления  земельного участка: для осуществления крестьянским (фермерским) хозяйством его деятельности.</w:t>
      </w:r>
    </w:p>
    <w:p w:rsidR="000B2784" w:rsidRDefault="000B2784" w:rsidP="000B2784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B2784" w:rsidP="000B2784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актов уставом </w:t>
      </w:r>
      <w:r w:rsidR="002A75B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5B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E7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5B2" w:rsidRPr="000530E3">
        <w:rPr>
          <w:rFonts w:ascii="Times New Roman" w:eastAsia="Times New Roman" w:hAnsi="Times New Roman"/>
          <w:sz w:val="28"/>
          <w:szCs w:val="28"/>
          <w:lang w:eastAsia="ru-RU"/>
        </w:rPr>
        <w:t>admsttoida.ru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месту нахождения земельного участка.</w:t>
      </w:r>
    </w:p>
    <w:p w:rsidR="000B2784" w:rsidRPr="00D261E5" w:rsidRDefault="000B2784" w:rsidP="000B2784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Pr="007F595E" w:rsidRDefault="000B2784" w:rsidP="000B2784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Pr="00C46795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0B2784" w:rsidRPr="00BD6B68" w:rsidTr="001F21DB">
        <w:tc>
          <w:tcPr>
            <w:tcW w:w="7054" w:type="dxa"/>
            <w:vAlign w:val="bottom"/>
          </w:tcPr>
          <w:p w:rsidR="000B2784" w:rsidRDefault="000B2784" w:rsidP="001F21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B2784" w:rsidRPr="00BD6B68" w:rsidRDefault="000B2784" w:rsidP="001F21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0B2784" w:rsidRPr="00BD6B68" w:rsidRDefault="000B2784" w:rsidP="001F21DB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0B2784">
      <w:pPr>
        <w:pStyle w:val="af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F1F6D">
        <w:rPr>
          <w:rFonts w:ascii="Times New Roman" w:eastAsia="Times New Roman" w:hAnsi="Times New Roman"/>
          <w:sz w:val="24"/>
          <w:szCs w:val="24"/>
          <w:lang w:eastAsia="ru-RU"/>
        </w:rPr>
        <w:t>208-р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1F6D">
        <w:rPr>
          <w:rFonts w:ascii="Times New Roman" w:eastAsia="Times New Roman" w:hAnsi="Times New Roman"/>
          <w:sz w:val="24"/>
          <w:szCs w:val="24"/>
          <w:lang w:eastAsia="ru-RU"/>
        </w:rPr>
        <w:t>23.06.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</w:t>
      </w:r>
      <w:r w:rsidR="002A75B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целью пре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доставления гражданам и крестьянским (фермерским) хозяйствам для осуществления крестьянским (фермерским) хозяйством его деятельности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75B2" w:rsidRDefault="002A75B2" w:rsidP="002A75B2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bookmarkStart w:id="0" w:name="_GoBack"/>
      <w:bookmarkEnd w:id="0"/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                 552426 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10003:171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>, Аннинский</w:t>
      </w:r>
      <w:r>
        <w:rPr>
          <w:rFonts w:ascii="Times New Roman" w:hAnsi="Times New Roman"/>
          <w:kern w:val="2"/>
          <w:sz w:val="26"/>
          <w:szCs w:val="26"/>
        </w:rPr>
        <w:t xml:space="preserve"> район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</w:t>
      </w:r>
      <w:r>
        <w:rPr>
          <w:rFonts w:ascii="Times New Roman" w:hAnsi="Times New Roman"/>
          <w:kern w:val="2"/>
          <w:sz w:val="26"/>
          <w:szCs w:val="26"/>
        </w:rPr>
        <w:t xml:space="preserve">Старотойденское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южная часть  кадастрового квартала  36:01:0710003,  вид разрешенного  использования: для сельскохозяйственного использования. Граница  земельного участка состоит  из 4 контуров:</w:t>
      </w:r>
    </w:p>
    <w:p w:rsidR="002A75B2" w:rsidRPr="00560E17" w:rsidRDefault="002A75B2" w:rsidP="002A75B2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560E17">
        <w:rPr>
          <w:rFonts w:ascii="Times New Roman" w:hAnsi="Times New Roman"/>
          <w:kern w:val="2"/>
          <w:sz w:val="26"/>
          <w:szCs w:val="26"/>
        </w:rPr>
        <w:t>1 контур  площадью 182711 кв. м., 2 контур  площадью 124187кв. м., 3 контур  площадью 58209 кв. м., 4 контур  площадью 187319 кв. м.</w:t>
      </w:r>
    </w:p>
    <w:p w:rsidR="002A75B2" w:rsidRPr="00560E17" w:rsidRDefault="002A75B2" w:rsidP="002A7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E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 земельного участка с кадастровым номером </w:t>
      </w:r>
      <w:r w:rsidRPr="00560E17">
        <w:rPr>
          <w:rFonts w:ascii="Times New Roman" w:hAnsi="Times New Roman"/>
          <w:kern w:val="2"/>
          <w:sz w:val="26"/>
          <w:szCs w:val="26"/>
        </w:rPr>
        <w:t>36:01:0710003:171</w:t>
      </w:r>
      <w:r w:rsidRPr="00560E17">
        <w:rPr>
          <w:rFonts w:ascii="Times New Roman" w:hAnsi="Times New Roman"/>
          <w:sz w:val="24"/>
          <w:szCs w:val="24"/>
        </w:rPr>
        <w:t xml:space="preserve"> установлены следующие ограничения, обременяющие права:</w:t>
      </w:r>
    </w:p>
    <w:p w:rsidR="002A75B2" w:rsidRPr="00560E17" w:rsidRDefault="002A75B2" w:rsidP="002A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60E17">
        <w:rPr>
          <w:rFonts w:ascii="Times New Roman" w:hAnsi="Times New Roman"/>
          <w:sz w:val="26"/>
          <w:szCs w:val="26"/>
          <w:lang w:eastAsia="ru-RU"/>
        </w:rPr>
        <w:t>Земельный участок частично расположен в границах зоны с реестровым номером 36:01-6.61 от 31.10.2012, индивидуальное обозначение: 36:01:0000000:58, дата решения: 11.10.2012, номер решения: ВР/28/8158, наименование ОГВ/ОМСУ: Филиал ОАО "МРСК Центра" - "Воронежэнерго", дата решения: 03.10.2012, номер решения: б/н, наименование ОГВ/ОМСУ: ООО "ГвинГрейс", дата решения: 24.02.2009, номер</w:t>
      </w:r>
    </w:p>
    <w:p w:rsidR="002A75B2" w:rsidRPr="00560E17" w:rsidRDefault="002A75B2" w:rsidP="002A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0E17">
        <w:rPr>
          <w:rFonts w:ascii="Times New Roman" w:hAnsi="Times New Roman"/>
          <w:sz w:val="26"/>
          <w:szCs w:val="26"/>
          <w:lang w:eastAsia="ru-RU"/>
        </w:rPr>
        <w:t>решения: 160, наименование ОГВ/ОМСУ: Правительство Российской Федерации, дата решения: 20.10.2016, номер решения: 36-11/2016-7, наименование ОГВ/ОМСУ: филиал ФГБУ "ФКП Росреестра" по Воронежской области.</w:t>
      </w:r>
    </w:p>
    <w:p w:rsidR="002A75B2" w:rsidRPr="00476E73" w:rsidRDefault="002A75B2" w:rsidP="002A75B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60E17">
        <w:rPr>
          <w:rFonts w:ascii="Times New Roman" w:hAnsi="Times New Roman"/>
          <w:sz w:val="24"/>
          <w:szCs w:val="24"/>
        </w:rPr>
        <w:t>В отношении части  земельного участка с  учетным номером 36:01:0710003:171/1, площадью 6953 кв.м., установлены следующие ограничения ( обременения):36:01-6.61</w:t>
      </w:r>
      <w:r>
        <w:rPr>
          <w:rFonts w:ascii="Times New Roman" w:hAnsi="Times New Roman"/>
          <w:sz w:val="24"/>
          <w:szCs w:val="24"/>
        </w:rPr>
        <w:t>.</w:t>
      </w:r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7B" w:rsidRDefault="00A14F7B">
      <w:pPr>
        <w:spacing w:after="0" w:line="240" w:lineRule="auto"/>
      </w:pPr>
      <w:r>
        <w:separator/>
      </w:r>
    </w:p>
  </w:endnote>
  <w:endnote w:type="continuationSeparator" w:id="1">
    <w:p w:rsidR="00A14F7B" w:rsidRDefault="00A1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7B" w:rsidRDefault="00A14F7B">
      <w:pPr>
        <w:spacing w:after="0" w:line="240" w:lineRule="auto"/>
      </w:pPr>
      <w:r>
        <w:separator/>
      </w:r>
    </w:p>
  </w:footnote>
  <w:footnote w:type="continuationSeparator" w:id="1">
    <w:p w:rsidR="00A14F7B" w:rsidRDefault="00A1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2784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3A40"/>
    <w:rsid w:val="000D507D"/>
    <w:rsid w:val="000D5A89"/>
    <w:rsid w:val="000E0ACD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A75B2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2FE4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155D"/>
    <w:rsid w:val="00464AD9"/>
    <w:rsid w:val="0046674A"/>
    <w:rsid w:val="00467BD7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3FEA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97E09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309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4DB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84A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58D8"/>
    <w:rsid w:val="009E627F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4F7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D7526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C4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53D9"/>
    <w:rsid w:val="00C97CAE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88C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1F6D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516"/>
    <w:rsid w:val="00D24CB9"/>
    <w:rsid w:val="00D2604D"/>
    <w:rsid w:val="00D2630D"/>
    <w:rsid w:val="00D27643"/>
    <w:rsid w:val="00D30CDD"/>
    <w:rsid w:val="00D32B25"/>
    <w:rsid w:val="00D32E99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4DA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4B1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0C6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274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nsorokina</cp:lastModifiedBy>
  <cp:revision>35</cp:revision>
  <cp:lastPrinted>2020-06-23T10:58:00Z</cp:lastPrinted>
  <dcterms:created xsi:type="dcterms:W3CDTF">2015-12-24T08:33:00Z</dcterms:created>
  <dcterms:modified xsi:type="dcterms:W3CDTF">2020-06-23T11:50:00Z</dcterms:modified>
</cp:coreProperties>
</file>