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8" w:rsidRDefault="009678B8" w:rsidP="00D52F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8"/>
          <w:szCs w:val="28"/>
          <w:lang w:val="en-US"/>
        </w:rPr>
      </w:pP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АДМИНИСТРАЦИЯ </w:t>
      </w:r>
      <w:r w:rsidR="00775D3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СТАРОТОЙДЕНСКОГО </w:t>
      </w:r>
      <w:r w:rsidR="008649C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СЕЛЬСКОГО ПОСЕЛЕНИЯ </w:t>
      </w: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АННИНСКОГО  МУНИЦИПАЛЬНОГО РАЙОНА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092F92" w:rsidRPr="009678B8" w:rsidRDefault="00092F92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7F2B8A" w:rsidRPr="009678B8" w:rsidRDefault="005A64C6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О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т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563113">
        <w:rPr>
          <w:rFonts w:ascii="Times New Roman" w:eastAsia="Andale Sans UI" w:hAnsi="Times New Roman"/>
          <w:kern w:val="1"/>
          <w:sz w:val="28"/>
          <w:szCs w:val="28"/>
          <w:u w:val="single"/>
        </w:rPr>
        <w:t>15.0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2.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205D8C"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563113">
        <w:rPr>
          <w:rFonts w:ascii="Times New Roman" w:eastAsia="Andale Sans UI" w:hAnsi="Times New Roman"/>
          <w:kern w:val="1"/>
          <w:sz w:val="28"/>
          <w:szCs w:val="28"/>
          <w:u w:val="single"/>
        </w:rPr>
        <w:t>6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 </w:t>
      </w:r>
      <w:r w:rsidR="00563113">
        <w:rPr>
          <w:rFonts w:ascii="Times New Roman" w:eastAsia="Andale Sans UI" w:hAnsi="Times New Roman"/>
          <w:kern w:val="1"/>
          <w:sz w:val="28"/>
          <w:szCs w:val="28"/>
          <w:u w:val="single"/>
        </w:rPr>
        <w:t>4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612A71" w:rsidRDefault="00C92D39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proofErr w:type="gramStart"/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. </w:t>
            </w:r>
            <w:r w:rsidR="00612A71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Старая </w:t>
            </w:r>
            <w:r w:rsidR="00775D3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Тойда</w:t>
            </w:r>
            <w:r w:rsidR="00612A71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</w:p>
          <w:p w:rsidR="00612A71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 заявления  от  Индивидуального предпринимателя главы крестьянского (фермерского) хозяйства  </w:t>
      </w:r>
      <w:r w:rsidR="004B3C0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Федорова Вячеслава Александровича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4B3C00">
        <w:rPr>
          <w:rFonts w:ascii="Times New Roman" w:eastAsia="Times New Roman" w:hAnsi="Times New Roman"/>
          <w:sz w:val="28"/>
          <w:szCs w:val="28"/>
          <w:lang w:eastAsia="ru-RU"/>
        </w:rPr>
        <w:t>тавлении в аренду сроком  на   20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B3C00">
        <w:rPr>
          <w:rFonts w:ascii="Times New Roman" w:eastAsia="Times New Roman" w:hAnsi="Times New Roman"/>
          <w:sz w:val="28"/>
          <w:szCs w:val="28"/>
          <w:lang w:eastAsia="ru-RU"/>
        </w:rPr>
        <w:t>двадцать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) лет земельного участка,  </w:t>
      </w:r>
      <w:r w:rsidR="004B3C00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замкнутым водоемом и используемый для предпринимательской деятельности 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 (фермерским) хозяйством его деятельности и  в соответствии со   ст. 39.18 Земельного кодекса Российской Федерации от 25.10.2001 года №136-ФЗ</w:t>
      </w:r>
      <w:proofErr w:type="gramEnd"/>
    </w:p>
    <w:p w:rsidR="00883E53" w:rsidRPr="00883E53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Pr="0079594F" w:rsidRDefault="00883E53" w:rsidP="00883E53">
      <w:pPr>
        <w:pStyle w:val="af2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согласно приложению № 1 к данному распоряжению,  извещение о наличии земельного участка </w:t>
      </w:r>
      <w:r w:rsidR="004B3C00"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замкнутым водоемом и используемый для предпринимательской деятельности  </w:t>
      </w:r>
      <w:r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для  осуществления крестьянским (фермерским)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proofErr w:type="spellStart"/>
      <w:r w:rsidR="00612A71" w:rsidRPr="0079594F">
        <w:rPr>
          <w:rFonts w:ascii="Times New Roman" w:eastAsia="Times New Roman" w:hAnsi="Times New Roman"/>
          <w:sz w:val="28"/>
          <w:szCs w:val="28"/>
          <w:lang w:eastAsia="ru-RU"/>
        </w:rPr>
        <w:t>Старо</w:t>
      </w:r>
      <w:r w:rsidR="004B3C00" w:rsidRPr="0079594F">
        <w:rPr>
          <w:rFonts w:ascii="Times New Roman" w:eastAsia="Times New Roman" w:hAnsi="Times New Roman"/>
          <w:sz w:val="28"/>
          <w:szCs w:val="28"/>
          <w:lang w:eastAsia="ru-RU"/>
        </w:rPr>
        <w:t>тойденского</w:t>
      </w:r>
      <w:proofErr w:type="spellEnd"/>
      <w:r w:rsidR="004B3C00"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4C6"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Аннинского муниципального района Воронежской области, и разместить извещение на официальном </w:t>
      </w:r>
      <w:r w:rsidRPr="00CC0E9C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="00615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CC0E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CC0E9C" w:rsidRPr="00CC0E9C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CC0E9C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CC0E9C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CC0E9C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CC0E9C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CC0E9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CC0E9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79594F">
        <w:rPr>
          <w:rFonts w:ascii="Times New Roman" w:eastAsia="Times New Roman" w:hAnsi="Times New Roman"/>
          <w:sz w:val="28"/>
          <w:szCs w:val="28"/>
          <w:lang w:eastAsia="ru-RU"/>
        </w:rPr>
        <w:t>, а также</w:t>
      </w:r>
      <w:proofErr w:type="gramEnd"/>
      <w:r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proofErr w:type="spellStart"/>
      <w:r w:rsidR="00612A71" w:rsidRPr="0079594F">
        <w:rPr>
          <w:rFonts w:ascii="Times New Roman" w:eastAsia="Times New Roman" w:hAnsi="Times New Roman"/>
          <w:sz w:val="28"/>
          <w:szCs w:val="28"/>
          <w:lang w:eastAsia="ru-RU"/>
        </w:rPr>
        <w:t>Старо</w:t>
      </w:r>
      <w:r w:rsidR="004B3C00" w:rsidRPr="0079594F">
        <w:rPr>
          <w:rFonts w:ascii="Times New Roman" w:eastAsia="Times New Roman" w:hAnsi="Times New Roman"/>
          <w:sz w:val="28"/>
          <w:szCs w:val="28"/>
          <w:lang w:eastAsia="ru-RU"/>
        </w:rPr>
        <w:t>тойденского</w:t>
      </w:r>
      <w:proofErr w:type="spellEnd"/>
      <w:r w:rsidR="005A64C6"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594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Аннинского муниципального района Воронежской области в информационно-телекоммуникационной сети "Интернет"</w:t>
      </w:r>
      <w:r w:rsidR="0079594F" w:rsidRPr="007959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959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9594F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r w:rsidR="00D06B43">
        <w:rPr>
          <w:rFonts w:ascii="Times New Roman" w:eastAsia="Times New Roman" w:hAnsi="Times New Roman"/>
          <w:sz w:val="28"/>
          <w:szCs w:val="28"/>
          <w:lang w:val="en-US" w:eastAsia="ru-RU"/>
        </w:rPr>
        <w:t>sttoida</w:t>
      </w:r>
      <w:r w:rsidR="00D06B43" w:rsidRPr="00D06B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6B4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7E10AF" w:rsidRPr="00883E53" w:rsidRDefault="0056480A" w:rsidP="00883E53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proofErr w:type="gramStart"/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E49E2" w:rsidRPr="00883E53">
        <w:rPr>
          <w:rFonts w:ascii="Times New Roman" w:eastAsia="Times New Roman" w:hAnsi="Times New Roman"/>
          <w:sz w:val="28"/>
          <w:szCs w:val="28"/>
          <w:lang w:eastAsia="ru-RU"/>
        </w:rPr>
        <w:t>онтроль за</w:t>
      </w:r>
      <w:proofErr w:type="gramEnd"/>
      <w:r w:rsidR="009E49E2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</w:t>
      </w:r>
      <w:r w:rsidR="001C0C27" w:rsidRPr="00883E53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563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9C6" w:rsidRPr="00883E53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641A10" w:rsidRDefault="00641A1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560C56" w:rsidRPr="00560C56" w:rsidRDefault="00560C56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5D8C" w:rsidP="0061578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Глава </w:t>
            </w:r>
            <w:proofErr w:type="spellStart"/>
            <w:r w:rsidR="00612A71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Старо</w:t>
            </w:r>
            <w:r w:rsidR="0061578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тойденского</w:t>
            </w:r>
            <w:proofErr w:type="spellEnd"/>
            <w:r w:rsidR="005A64C6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  <w:r w:rsidR="008649C6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728" w:type="dxa"/>
            <w:vAlign w:val="center"/>
          </w:tcPr>
          <w:p w:rsidR="0020386F" w:rsidRPr="00641A10" w:rsidRDefault="00615789" w:rsidP="0020386F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В.А. Распопов</w:t>
            </w:r>
          </w:p>
        </w:tc>
      </w:tr>
    </w:tbl>
    <w:p w:rsidR="009A3AA8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AA8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AA8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9C6" w:rsidRDefault="008649C6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9C6" w:rsidRDefault="008649C6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9C6" w:rsidRDefault="008649C6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9C6" w:rsidRDefault="008649C6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49C6" w:rsidRDefault="008649C6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80A" w:rsidRDefault="0056480A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80A" w:rsidRDefault="0056480A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80A" w:rsidRDefault="0056480A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80A" w:rsidRDefault="0056480A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8649C6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5A64C6" w:rsidRDefault="00612A71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>тойденского</w:t>
      </w:r>
      <w:proofErr w:type="spellEnd"/>
      <w:r w:rsidR="005A64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49C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</w:p>
    <w:p w:rsidR="001B1A5D" w:rsidRDefault="00775D3E" w:rsidP="00775D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п</w:t>
      </w:r>
      <w:r w:rsidR="008649C6">
        <w:rPr>
          <w:rFonts w:ascii="Times New Roman" w:eastAsia="Times New Roman" w:hAnsi="Times New Roman"/>
          <w:sz w:val="24"/>
          <w:szCs w:val="24"/>
          <w:lang w:eastAsia="ru-RU"/>
        </w:rPr>
        <w:t>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A64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15.0</w:t>
      </w:r>
      <w:r w:rsidR="005A64C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8649C6" w:rsidRPr="00392F48" w:rsidRDefault="008649C6" w:rsidP="008649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392F48" w:rsidRDefault="008649C6" w:rsidP="00864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Default="008649C6" w:rsidP="008649C6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5A64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12A71">
        <w:rPr>
          <w:rFonts w:ascii="Times New Roman" w:eastAsia="Times New Roman" w:hAnsi="Times New Roman"/>
          <w:sz w:val="28"/>
          <w:szCs w:val="28"/>
          <w:lang w:eastAsia="ru-RU"/>
        </w:rPr>
        <w:t>Старо</w:t>
      </w:r>
      <w:r w:rsidR="00775D3E">
        <w:rPr>
          <w:rFonts w:ascii="Times New Roman" w:eastAsia="Times New Roman" w:hAnsi="Times New Roman"/>
          <w:sz w:val="28"/>
          <w:szCs w:val="28"/>
          <w:lang w:eastAsia="ru-RU"/>
        </w:rPr>
        <w:t>тойденского</w:t>
      </w:r>
      <w:proofErr w:type="spellEnd"/>
      <w:r w:rsidR="005A64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7ECE" w:rsidRPr="00C92D3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 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 </w:t>
      </w:r>
      <w:r w:rsidRPr="00C92D39">
        <w:rPr>
          <w:rFonts w:ascii="Times New Roman" w:eastAsia="Andale Sans UI" w:hAnsi="Times New Roman"/>
          <w:kern w:val="1"/>
          <w:sz w:val="28"/>
          <w:szCs w:val="28"/>
        </w:rPr>
        <w:t>земельн</w:t>
      </w:r>
      <w:r w:rsidR="00C92D39" w:rsidRPr="00C92D39">
        <w:rPr>
          <w:rFonts w:ascii="Times New Roman" w:eastAsia="Andale Sans UI" w:hAnsi="Times New Roman"/>
          <w:kern w:val="1"/>
          <w:sz w:val="28"/>
          <w:szCs w:val="28"/>
        </w:rPr>
        <w:t>ого</w:t>
      </w:r>
      <w:r w:rsidRPr="00C92D39">
        <w:rPr>
          <w:rFonts w:ascii="Times New Roman" w:eastAsia="Andale Sans UI" w:hAnsi="Times New Roman"/>
          <w:kern w:val="1"/>
          <w:sz w:val="28"/>
          <w:szCs w:val="28"/>
        </w:rPr>
        <w:t xml:space="preserve"> участк</w:t>
      </w:r>
      <w:r w:rsidR="00C92D39" w:rsidRPr="00C92D39">
        <w:rPr>
          <w:rFonts w:ascii="Times New Roman" w:eastAsia="Andale Sans UI" w:hAnsi="Times New Roman"/>
          <w:kern w:val="1"/>
          <w:sz w:val="28"/>
          <w:szCs w:val="28"/>
        </w:rPr>
        <w:t>а</w:t>
      </w:r>
      <w:r w:rsidRPr="00C92D39">
        <w:rPr>
          <w:rFonts w:ascii="Times New Roman" w:eastAsia="Andale Sans UI" w:hAnsi="Times New Roman"/>
          <w:kern w:val="1"/>
          <w:sz w:val="28"/>
          <w:szCs w:val="28"/>
        </w:rPr>
        <w:t>:</w:t>
      </w:r>
    </w:p>
    <w:p w:rsidR="00775D3E" w:rsidRPr="00775D3E" w:rsidRDefault="00775D3E" w:rsidP="008649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D3E">
        <w:rPr>
          <w:rFonts w:ascii="Times New Roman" w:eastAsia="Andale Sans UI" w:hAnsi="Times New Roman"/>
          <w:kern w:val="1"/>
          <w:sz w:val="28"/>
          <w:szCs w:val="28"/>
        </w:rPr>
        <w:t xml:space="preserve">из земель сельскохозяйственного назначения, площадью </w:t>
      </w:r>
      <w:r>
        <w:rPr>
          <w:rFonts w:ascii="Times New Roman" w:eastAsia="Andale Sans UI" w:hAnsi="Times New Roman"/>
          <w:kern w:val="1"/>
          <w:sz w:val="28"/>
          <w:szCs w:val="28"/>
        </w:rPr>
        <w:t>12520</w:t>
      </w:r>
      <w:r w:rsidRPr="00775D3E">
        <w:rPr>
          <w:rFonts w:ascii="Times New Roman" w:eastAsia="Andale Sans UI" w:hAnsi="Times New Roman"/>
          <w:kern w:val="1"/>
          <w:sz w:val="28"/>
          <w:szCs w:val="28"/>
        </w:rPr>
        <w:t xml:space="preserve"> кв.м. с кадастровым номером 36:01:0690009:204, местоположение: Во</w:t>
      </w:r>
      <w:r w:rsidR="00522252">
        <w:rPr>
          <w:rFonts w:ascii="Times New Roman" w:eastAsia="Andale Sans UI" w:hAnsi="Times New Roman"/>
          <w:kern w:val="1"/>
          <w:sz w:val="28"/>
          <w:szCs w:val="28"/>
        </w:rPr>
        <w:t xml:space="preserve">ронежская область,   </w:t>
      </w:r>
      <w:r w:rsidRPr="00775D3E">
        <w:rPr>
          <w:rFonts w:ascii="Times New Roman" w:eastAsia="Andale Sans UI" w:hAnsi="Times New Roman"/>
          <w:kern w:val="1"/>
          <w:sz w:val="28"/>
          <w:szCs w:val="28"/>
        </w:rPr>
        <w:t xml:space="preserve">  р-н Аннинский,  </w:t>
      </w:r>
      <w:proofErr w:type="spellStart"/>
      <w:r w:rsidRPr="00775D3E">
        <w:rPr>
          <w:rFonts w:ascii="Times New Roman" w:eastAsia="Andale Sans UI" w:hAnsi="Times New Roman"/>
          <w:kern w:val="1"/>
          <w:sz w:val="28"/>
          <w:szCs w:val="28"/>
        </w:rPr>
        <w:t>Старотойденское</w:t>
      </w:r>
      <w:proofErr w:type="spellEnd"/>
      <w:r w:rsidRPr="00775D3E">
        <w:rPr>
          <w:rFonts w:ascii="Times New Roman" w:eastAsia="Andale Sans UI" w:hAnsi="Times New Roman"/>
          <w:kern w:val="1"/>
          <w:sz w:val="28"/>
          <w:szCs w:val="28"/>
        </w:rPr>
        <w:t xml:space="preserve"> сельское поселение, южная часть кадастрового квартала 36:01:0690009, под замкнутым  водоемом и используемый для предпринимательской деятельности.</w:t>
      </w:r>
    </w:p>
    <w:p w:rsidR="008649C6" w:rsidRPr="00C92D39" w:rsidRDefault="008649C6" w:rsidP="008649C6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 предоставления в аренду, сроком на </w:t>
      </w:r>
      <w:r w:rsidR="00775D3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92D39">
        <w:rPr>
          <w:rFonts w:ascii="Times New Roman" w:eastAsia="Andale Sans UI" w:hAnsi="Times New Roman"/>
          <w:kern w:val="1"/>
          <w:sz w:val="28"/>
          <w:szCs w:val="28"/>
        </w:rPr>
        <w:t xml:space="preserve"> (</w:t>
      </w:r>
      <w:r w:rsidR="00775D3E">
        <w:rPr>
          <w:rFonts w:ascii="Times New Roman" w:eastAsia="Andale Sans UI" w:hAnsi="Times New Roman"/>
          <w:kern w:val="1"/>
          <w:sz w:val="28"/>
          <w:szCs w:val="28"/>
        </w:rPr>
        <w:t>двадцать</w:t>
      </w:r>
      <w:r w:rsidRPr="00C92D39">
        <w:rPr>
          <w:rFonts w:ascii="Times New Roman" w:eastAsia="Andale Sans UI" w:hAnsi="Times New Roman"/>
          <w:kern w:val="1"/>
          <w:sz w:val="28"/>
          <w:szCs w:val="28"/>
        </w:rPr>
        <w:t>) лет  с целью предоставления гражданам и крестьянским (фермерским) хозяйствам для осуществления крестьянским (фермерским) хозяйством его деятельности.</w:t>
      </w:r>
    </w:p>
    <w:p w:rsidR="008649C6" w:rsidRPr="00C92D39" w:rsidRDefault="008649C6" w:rsidP="008649C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92D39">
        <w:rPr>
          <w:rFonts w:ascii="Times New Roman" w:hAnsi="Times New Roman"/>
          <w:sz w:val="28"/>
          <w:szCs w:val="28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C92D39">
        <w:rPr>
          <w:rFonts w:ascii="Times New Roman" w:hAnsi="Times New Roman"/>
          <w:sz w:val="28"/>
          <w:szCs w:val="28"/>
          <w:lang w:eastAsia="ru-RU"/>
        </w:rPr>
        <w:t>ого</w:t>
      </w:r>
      <w:r w:rsidRPr="00C92D39">
        <w:rPr>
          <w:rFonts w:ascii="Times New Roman" w:hAnsi="Times New Roman"/>
          <w:sz w:val="28"/>
          <w:szCs w:val="28"/>
          <w:lang w:eastAsia="ru-RU"/>
        </w:rPr>
        <w:t xml:space="preserve"> земельн</w:t>
      </w:r>
      <w:r w:rsidR="00C92D39">
        <w:rPr>
          <w:rFonts w:ascii="Times New Roman" w:hAnsi="Times New Roman"/>
          <w:sz w:val="28"/>
          <w:szCs w:val="28"/>
          <w:lang w:eastAsia="ru-RU"/>
        </w:rPr>
        <w:t>ого</w:t>
      </w:r>
      <w:r w:rsidRPr="00C92D39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C92D39">
        <w:rPr>
          <w:rFonts w:ascii="Times New Roman" w:hAnsi="Times New Roman"/>
          <w:sz w:val="28"/>
          <w:szCs w:val="28"/>
          <w:lang w:eastAsia="ru-RU"/>
        </w:rPr>
        <w:t>а</w:t>
      </w:r>
      <w:r w:rsidRPr="00C92D39">
        <w:rPr>
          <w:rFonts w:ascii="Times New Roman" w:hAnsi="Times New Roman"/>
          <w:sz w:val="28"/>
          <w:szCs w:val="28"/>
          <w:lang w:eastAsia="ru-RU"/>
        </w:rPr>
        <w:t xml:space="preserve"> с целью для </w:t>
      </w:r>
      <w:r w:rsidRPr="00C92D39">
        <w:rPr>
          <w:rFonts w:ascii="Times New Roman" w:eastAsia="Andale Sans UI" w:hAnsi="Times New Roman"/>
          <w:kern w:val="1"/>
          <w:sz w:val="28"/>
          <w:szCs w:val="28"/>
        </w:rPr>
        <w:t xml:space="preserve">осуществления крестьянским (фермерским) хозяйством его деятельности,  </w:t>
      </w:r>
      <w:proofErr w:type="gramStart"/>
      <w:r w:rsidRPr="00C92D39">
        <w:rPr>
          <w:rFonts w:ascii="Times New Roman" w:eastAsia="Andale Sans UI" w:hAnsi="Times New Roman"/>
          <w:kern w:val="1"/>
          <w:sz w:val="28"/>
          <w:szCs w:val="28"/>
        </w:rPr>
        <w:t>в праве</w:t>
      </w:r>
      <w:proofErr w:type="gramEnd"/>
      <w:r w:rsidR="00775D3E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C92D39">
        <w:rPr>
          <w:rFonts w:ascii="Times New Roman" w:hAnsi="Times New Roman"/>
          <w:sz w:val="28"/>
          <w:szCs w:val="28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C92D39">
        <w:rPr>
          <w:rFonts w:ascii="Times New Roman" w:hAnsi="Times New Roman"/>
          <w:sz w:val="28"/>
          <w:szCs w:val="28"/>
          <w:lang w:eastAsia="ru-RU"/>
        </w:rPr>
        <w:t>а</w:t>
      </w:r>
      <w:r w:rsidRPr="00C92D39">
        <w:rPr>
          <w:rFonts w:ascii="Times New Roman" w:hAnsi="Times New Roman"/>
          <w:sz w:val="28"/>
          <w:szCs w:val="28"/>
          <w:lang w:eastAsia="ru-RU"/>
        </w:rPr>
        <w:t xml:space="preserve"> аренды такого земельного участка.</w:t>
      </w:r>
    </w:p>
    <w:p w:rsidR="008649C6" w:rsidRPr="00C92D39" w:rsidRDefault="008649C6" w:rsidP="0086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D39">
        <w:rPr>
          <w:rFonts w:ascii="Times New Roman" w:hAnsi="Times New Roman"/>
          <w:sz w:val="28"/>
          <w:szCs w:val="28"/>
          <w:lang w:eastAsia="ru-RU"/>
        </w:rPr>
        <w:t>Заявление о предоставлении земельного участка подается</w:t>
      </w:r>
      <w:r w:rsidR="00775D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2D39">
        <w:rPr>
          <w:rFonts w:ascii="Times New Roman" w:hAnsi="Times New Roman"/>
          <w:sz w:val="28"/>
          <w:szCs w:val="28"/>
          <w:lang w:eastAsia="ru-RU"/>
        </w:rPr>
        <w:t>или направля</w:t>
      </w:r>
      <w:r w:rsidR="00BA7ECE" w:rsidRPr="00C92D39">
        <w:rPr>
          <w:rFonts w:ascii="Times New Roman" w:hAnsi="Times New Roman"/>
          <w:sz w:val="28"/>
          <w:szCs w:val="28"/>
          <w:lang w:eastAsia="ru-RU"/>
        </w:rPr>
        <w:t xml:space="preserve">ется </w:t>
      </w:r>
      <w:r w:rsidRPr="00C92D39">
        <w:rPr>
          <w:rFonts w:ascii="Times New Roman" w:hAnsi="Times New Roman"/>
          <w:sz w:val="28"/>
          <w:szCs w:val="28"/>
          <w:lang w:eastAsia="ru-RU"/>
        </w:rPr>
        <w:t xml:space="preserve">гражданином или </w:t>
      </w:r>
      <w:r w:rsidRPr="00C92D39">
        <w:rPr>
          <w:rFonts w:ascii="Times New Roman" w:eastAsia="Andale Sans UI" w:hAnsi="Times New Roman"/>
          <w:kern w:val="1"/>
          <w:sz w:val="28"/>
          <w:szCs w:val="28"/>
        </w:rPr>
        <w:t xml:space="preserve">крестьянским (фермерским) хозяйством </w:t>
      </w:r>
      <w:r w:rsidRPr="00C92D39">
        <w:rPr>
          <w:rFonts w:ascii="Times New Roman" w:hAnsi="Times New Roman"/>
          <w:sz w:val="28"/>
          <w:szCs w:val="28"/>
          <w:lang w:eastAsia="ru-RU"/>
        </w:rPr>
        <w:t xml:space="preserve">по их выбору лично или посредством почтовой связи на бумажном носителе </w:t>
      </w:r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  в  администрацию </w:t>
      </w:r>
      <w:proofErr w:type="spellStart"/>
      <w:r w:rsidR="00612A71">
        <w:rPr>
          <w:rFonts w:ascii="Times New Roman" w:eastAsia="Times New Roman" w:hAnsi="Times New Roman"/>
          <w:sz w:val="28"/>
          <w:szCs w:val="28"/>
          <w:lang w:eastAsia="ru-RU"/>
        </w:rPr>
        <w:t>Старо</w:t>
      </w:r>
      <w:r w:rsidR="00775D3E">
        <w:rPr>
          <w:rFonts w:ascii="Times New Roman" w:eastAsia="Times New Roman" w:hAnsi="Times New Roman"/>
          <w:sz w:val="28"/>
          <w:szCs w:val="28"/>
          <w:lang w:eastAsia="ru-RU"/>
        </w:rPr>
        <w:t>тойденского</w:t>
      </w:r>
      <w:proofErr w:type="spellEnd"/>
      <w:r w:rsidR="00775D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4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Аннинского   муниципального района   Воронежской области,  </w:t>
      </w:r>
      <w:proofErr w:type="gramStart"/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>расположенною</w:t>
      </w:r>
      <w:proofErr w:type="gramEnd"/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 по  адресу: Воронежская область,</w:t>
      </w:r>
      <w:r w:rsidR="005A64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612A7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Старая </w:t>
      </w:r>
      <w:r w:rsidR="00775D3E">
        <w:rPr>
          <w:rFonts w:ascii="Times New Roman" w:eastAsia="Times New Roman" w:hAnsi="Times New Roman"/>
          <w:sz w:val="28"/>
          <w:szCs w:val="28"/>
          <w:lang w:eastAsia="ru-RU"/>
        </w:rPr>
        <w:t xml:space="preserve"> Тойда</w:t>
      </w:r>
      <w:proofErr w:type="gramStart"/>
      <w:r w:rsidR="00775D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2D3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r w:rsidR="00775D3E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Октябрьская </w:t>
      </w:r>
      <w:r w:rsidR="00C92D39">
        <w:rPr>
          <w:rFonts w:ascii="Times New Roman" w:eastAsia="Times New Roman" w:hAnsi="Times New Roman"/>
          <w:sz w:val="28"/>
          <w:szCs w:val="28"/>
          <w:lang w:eastAsia="ru-RU"/>
        </w:rPr>
        <w:t>,  д.</w:t>
      </w:r>
      <w:bookmarkStart w:id="0" w:name="_GoBack"/>
      <w:bookmarkEnd w:id="0"/>
      <w:r w:rsidR="00775D3E">
        <w:rPr>
          <w:rFonts w:ascii="Times New Roman" w:eastAsia="Times New Roman" w:hAnsi="Times New Roman"/>
          <w:sz w:val="28"/>
          <w:szCs w:val="28"/>
          <w:lang w:eastAsia="ru-RU"/>
        </w:rPr>
        <w:t xml:space="preserve">13 А. </w:t>
      </w:r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8649C6" w:rsidRPr="00C92D39" w:rsidRDefault="008649C6" w:rsidP="00864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дополнительной  информацией обращаться   по вышеуказанному адресу или по телефону:      8 </w:t>
      </w:r>
      <w:proofErr w:type="gramStart"/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C92D39">
        <w:rPr>
          <w:rFonts w:ascii="Times New Roman" w:eastAsia="Times New Roman" w:hAnsi="Times New Roman"/>
          <w:sz w:val="28"/>
          <w:szCs w:val="28"/>
          <w:lang w:eastAsia="ru-RU"/>
        </w:rPr>
        <w:t xml:space="preserve">47346)  </w:t>
      </w:r>
      <w:r w:rsidR="00775D3E">
        <w:rPr>
          <w:rFonts w:ascii="Times New Roman" w:eastAsia="Times New Roman" w:hAnsi="Times New Roman"/>
          <w:sz w:val="28"/>
          <w:szCs w:val="28"/>
          <w:lang w:eastAsia="ru-RU"/>
        </w:rPr>
        <w:t>4-12-57</w:t>
      </w:r>
    </w:p>
    <w:p w:rsidR="008649C6" w:rsidRPr="00C92D39" w:rsidRDefault="008649C6" w:rsidP="008649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9C6" w:rsidRPr="00C92D39" w:rsidRDefault="008649C6" w:rsidP="0088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D39">
        <w:rPr>
          <w:rFonts w:ascii="Times New Roman" w:hAnsi="Times New Roman"/>
          <w:sz w:val="28"/>
          <w:szCs w:val="28"/>
          <w:lang w:eastAsia="ru-RU"/>
        </w:rPr>
        <w:t xml:space="preserve">Дата окончания приема заявлений: </w:t>
      </w:r>
      <w:r w:rsidR="00E4567C">
        <w:rPr>
          <w:rFonts w:ascii="Times New Roman" w:hAnsi="Times New Roman"/>
          <w:sz w:val="28"/>
          <w:szCs w:val="28"/>
          <w:lang w:eastAsia="ru-RU"/>
        </w:rPr>
        <w:t>1</w:t>
      </w:r>
      <w:r w:rsidR="00522252">
        <w:rPr>
          <w:rFonts w:ascii="Times New Roman" w:hAnsi="Times New Roman"/>
          <w:sz w:val="28"/>
          <w:szCs w:val="28"/>
          <w:lang w:eastAsia="ru-RU"/>
        </w:rPr>
        <w:t>6</w:t>
      </w:r>
      <w:r w:rsidR="005A64C6" w:rsidRPr="005A64C6">
        <w:rPr>
          <w:rFonts w:ascii="Times New Roman" w:hAnsi="Times New Roman"/>
          <w:sz w:val="28"/>
          <w:szCs w:val="28"/>
          <w:lang w:eastAsia="ru-RU"/>
        </w:rPr>
        <w:t>.</w:t>
      </w:r>
      <w:r w:rsidRPr="005A64C6">
        <w:rPr>
          <w:rFonts w:ascii="Times New Roman" w:hAnsi="Times New Roman"/>
          <w:sz w:val="28"/>
          <w:szCs w:val="28"/>
          <w:lang w:eastAsia="ru-RU"/>
        </w:rPr>
        <w:t>0</w:t>
      </w:r>
      <w:r w:rsidR="00E4567C">
        <w:rPr>
          <w:rFonts w:ascii="Times New Roman" w:hAnsi="Times New Roman"/>
          <w:sz w:val="28"/>
          <w:szCs w:val="28"/>
          <w:lang w:eastAsia="ru-RU"/>
        </w:rPr>
        <w:t>3</w:t>
      </w:r>
      <w:r w:rsidRPr="005A64C6">
        <w:rPr>
          <w:rFonts w:ascii="Times New Roman" w:hAnsi="Times New Roman"/>
          <w:sz w:val="28"/>
          <w:szCs w:val="28"/>
          <w:lang w:eastAsia="ru-RU"/>
        </w:rPr>
        <w:t>.2016</w:t>
      </w:r>
      <w:r w:rsidRPr="00C92D39">
        <w:rPr>
          <w:rFonts w:ascii="Times New Roman" w:hAnsi="Times New Roman"/>
          <w:sz w:val="28"/>
          <w:szCs w:val="28"/>
          <w:lang w:eastAsia="ru-RU"/>
        </w:rPr>
        <w:t xml:space="preserve"> года    до 16 часов 00 мин по московскому времени.</w:t>
      </w:r>
    </w:p>
    <w:p w:rsidR="008649C6" w:rsidRPr="009A3AA8" w:rsidRDefault="008649C6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9A3AA8" w:rsidSect="00205D8C">
      <w:footnotePr>
        <w:pos w:val="beneathText"/>
      </w:footnotePr>
      <w:pgSz w:w="11905" w:h="16837"/>
      <w:pgMar w:top="851" w:right="851" w:bottom="851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AAA" w:rsidRDefault="000A2AAA">
      <w:pPr>
        <w:spacing w:after="0" w:line="240" w:lineRule="auto"/>
      </w:pPr>
      <w:r>
        <w:separator/>
      </w:r>
    </w:p>
  </w:endnote>
  <w:endnote w:type="continuationSeparator" w:id="1">
    <w:p w:rsidR="000A2AAA" w:rsidRDefault="000A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AAA" w:rsidRDefault="000A2AAA">
      <w:pPr>
        <w:spacing w:after="0" w:line="240" w:lineRule="auto"/>
      </w:pPr>
      <w:r>
        <w:separator/>
      </w:r>
    </w:p>
  </w:footnote>
  <w:footnote w:type="continuationSeparator" w:id="1">
    <w:p w:rsidR="000A2AAA" w:rsidRDefault="000A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9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8"/>
  </w:num>
  <w:num w:numId="17">
    <w:abstractNumId w:val="20"/>
  </w:num>
  <w:num w:numId="18">
    <w:abstractNumId w:val="12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08CD"/>
    <w:rsid w:val="004523D5"/>
    <w:rsid w:val="004560D8"/>
    <w:rsid w:val="00456DFD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E0E91"/>
    <w:rsid w:val="004E0F4B"/>
    <w:rsid w:val="004E2D2D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A1D"/>
    <w:rsid w:val="005210A9"/>
    <w:rsid w:val="00521144"/>
    <w:rsid w:val="00522252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3E53"/>
    <w:rsid w:val="00884F63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DD1"/>
    <w:rsid w:val="00B92269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7F9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Старая Тойда</cp:lastModifiedBy>
  <cp:revision>2</cp:revision>
  <cp:lastPrinted>2016-02-16T04:39:00Z</cp:lastPrinted>
  <dcterms:created xsi:type="dcterms:W3CDTF">2016-02-16T04:42:00Z</dcterms:created>
  <dcterms:modified xsi:type="dcterms:W3CDTF">2016-02-16T04:42:00Z</dcterms:modified>
</cp:coreProperties>
</file>