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8B8" w:rsidRDefault="009678B8" w:rsidP="00D52F2E">
      <w:pPr>
        <w:widowControl w:val="0"/>
        <w:suppressAutoHyphens/>
        <w:spacing w:after="0" w:line="240" w:lineRule="auto"/>
        <w:ind w:left="-284"/>
        <w:jc w:val="both"/>
        <w:rPr>
          <w:rFonts w:ascii="Times New Roman" w:eastAsia="Andale Sans UI" w:hAnsi="Times New Roman"/>
          <w:kern w:val="1"/>
          <w:sz w:val="28"/>
          <w:szCs w:val="28"/>
          <w:lang w:val="en-US"/>
        </w:rPr>
      </w:pPr>
    </w:p>
    <w:p w:rsidR="009678B8" w:rsidRPr="009678B8" w:rsidRDefault="009678B8" w:rsidP="00BC3D0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9678B8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АДМИНИСТРАЦИЯ </w:t>
      </w:r>
      <w:r w:rsidR="00775D3E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СТАРОТОЙДЕНСКОГО </w:t>
      </w:r>
      <w:r w:rsidR="008649C6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СЕЛЬСКОГО ПОСЕЛЕНИЯ </w:t>
      </w:r>
      <w:r w:rsidRPr="009678B8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АННИНСКОГО  МУНИЦИПАЛЬНОГО РАЙОНА</w:t>
      </w:r>
    </w:p>
    <w:p w:rsidR="009678B8" w:rsidRPr="009678B8" w:rsidRDefault="009678B8" w:rsidP="00BC3D0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9678B8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ВОРОНЕЖСКОЙ ОБЛАСТИ</w:t>
      </w:r>
    </w:p>
    <w:p w:rsidR="009678B8" w:rsidRPr="009678B8" w:rsidRDefault="009678B8" w:rsidP="00D52F2E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24"/>
          <w:lang w:eastAsia="ru-RU"/>
        </w:rPr>
      </w:pPr>
    </w:p>
    <w:p w:rsidR="009678B8" w:rsidRPr="009678B8" w:rsidRDefault="00F360EC" w:rsidP="00D52F2E">
      <w:pPr>
        <w:keepNext/>
        <w:spacing w:after="0" w:line="240" w:lineRule="auto"/>
        <w:ind w:left="2977"/>
        <w:jc w:val="both"/>
        <w:outlineLvl w:val="0"/>
        <w:rPr>
          <w:rFonts w:ascii="Times New Roman" w:eastAsia="Times New Roman" w:hAnsi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>РАСПОРЯЖЕНИЕ</w:t>
      </w:r>
    </w:p>
    <w:p w:rsidR="00092F92" w:rsidRPr="009678B8" w:rsidRDefault="00092F92" w:rsidP="00D52F2E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8"/>
          <w:szCs w:val="28"/>
        </w:rPr>
      </w:pPr>
    </w:p>
    <w:p w:rsidR="007F2B8A" w:rsidRPr="009678B8" w:rsidRDefault="005A64C6" w:rsidP="00D52F2E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8"/>
          <w:szCs w:val="28"/>
          <w:u w:val="single"/>
        </w:rPr>
      </w:pPr>
      <w:r w:rsidRPr="009678B8">
        <w:rPr>
          <w:rFonts w:ascii="Times New Roman" w:eastAsia="Andale Sans UI" w:hAnsi="Times New Roman"/>
          <w:kern w:val="1"/>
          <w:sz w:val="28"/>
          <w:szCs w:val="28"/>
          <w:u w:val="single"/>
        </w:rPr>
        <w:t>О</w:t>
      </w:r>
      <w:r w:rsidR="00092F92" w:rsidRPr="009678B8">
        <w:rPr>
          <w:rFonts w:ascii="Times New Roman" w:eastAsia="Andale Sans UI" w:hAnsi="Times New Roman"/>
          <w:kern w:val="1"/>
          <w:sz w:val="28"/>
          <w:szCs w:val="28"/>
          <w:u w:val="single"/>
        </w:rPr>
        <w:t>т</w:t>
      </w:r>
      <w:r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</w:t>
      </w:r>
      <w:r w:rsidR="00092F92" w:rsidRPr="009678B8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</w:t>
      </w:r>
      <w:r w:rsidR="00563113">
        <w:rPr>
          <w:rFonts w:ascii="Times New Roman" w:eastAsia="Andale Sans UI" w:hAnsi="Times New Roman"/>
          <w:kern w:val="1"/>
          <w:sz w:val="28"/>
          <w:szCs w:val="28"/>
          <w:u w:val="single"/>
        </w:rPr>
        <w:t>1</w:t>
      </w:r>
      <w:r w:rsidR="00CA2382">
        <w:rPr>
          <w:rFonts w:ascii="Times New Roman" w:eastAsia="Andale Sans UI" w:hAnsi="Times New Roman"/>
          <w:kern w:val="1"/>
          <w:sz w:val="28"/>
          <w:szCs w:val="28"/>
          <w:u w:val="single"/>
        </w:rPr>
        <w:t>0</w:t>
      </w:r>
      <w:r w:rsidR="00563113">
        <w:rPr>
          <w:rFonts w:ascii="Times New Roman" w:eastAsia="Andale Sans UI" w:hAnsi="Times New Roman"/>
          <w:kern w:val="1"/>
          <w:sz w:val="28"/>
          <w:szCs w:val="28"/>
          <w:u w:val="single"/>
        </w:rPr>
        <w:t>.0</w:t>
      </w:r>
      <w:r w:rsidR="00CA2382">
        <w:rPr>
          <w:rFonts w:ascii="Times New Roman" w:eastAsia="Andale Sans UI" w:hAnsi="Times New Roman"/>
          <w:kern w:val="1"/>
          <w:sz w:val="28"/>
          <w:szCs w:val="28"/>
          <w:u w:val="single"/>
        </w:rPr>
        <w:t>3</w:t>
      </w:r>
      <w:r>
        <w:rPr>
          <w:rFonts w:ascii="Times New Roman" w:eastAsia="Andale Sans UI" w:hAnsi="Times New Roman"/>
          <w:kern w:val="1"/>
          <w:sz w:val="28"/>
          <w:szCs w:val="28"/>
          <w:u w:val="single"/>
        </w:rPr>
        <w:t>.</w:t>
      </w:r>
      <w:r w:rsidR="00092F92" w:rsidRPr="009678B8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</w:t>
      </w:r>
      <w:r w:rsidR="00205D8C">
        <w:rPr>
          <w:rFonts w:ascii="Times New Roman" w:eastAsia="Andale Sans UI" w:hAnsi="Times New Roman"/>
          <w:kern w:val="1"/>
          <w:sz w:val="28"/>
          <w:szCs w:val="28"/>
          <w:u w:val="single"/>
        </w:rPr>
        <w:t>201</w:t>
      </w:r>
      <w:r w:rsidR="00563113">
        <w:rPr>
          <w:rFonts w:ascii="Times New Roman" w:eastAsia="Andale Sans UI" w:hAnsi="Times New Roman"/>
          <w:kern w:val="1"/>
          <w:sz w:val="28"/>
          <w:szCs w:val="28"/>
          <w:u w:val="single"/>
        </w:rPr>
        <w:t>6</w:t>
      </w:r>
      <w:r w:rsidR="00092F92" w:rsidRPr="009678B8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г.</w:t>
      </w:r>
      <w:r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</w:t>
      </w:r>
      <w:r w:rsidR="00092F92" w:rsidRPr="009678B8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№</w:t>
      </w:r>
      <w:r w:rsidR="00824105">
        <w:rPr>
          <w:rFonts w:ascii="Times New Roman" w:eastAsia="Andale Sans UI" w:hAnsi="Times New Roman"/>
          <w:kern w:val="1"/>
          <w:sz w:val="28"/>
          <w:szCs w:val="28"/>
          <w:u w:val="single"/>
        </w:rPr>
        <w:t>8</w:t>
      </w:r>
    </w:p>
    <w:tbl>
      <w:tblPr>
        <w:tblW w:w="0" w:type="auto"/>
        <w:tblInd w:w="180" w:type="dxa"/>
        <w:tblLook w:val="04A0"/>
      </w:tblPr>
      <w:tblGrid>
        <w:gridCol w:w="5678"/>
      </w:tblGrid>
      <w:tr w:rsidR="007F2B8A" w:rsidRPr="005F30CB">
        <w:trPr>
          <w:trHeight w:val="788"/>
        </w:trPr>
        <w:tc>
          <w:tcPr>
            <w:tcW w:w="5678" w:type="dxa"/>
          </w:tcPr>
          <w:p w:rsidR="00612A71" w:rsidRDefault="00C92D39" w:rsidP="00612A7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 xml:space="preserve">с. </w:t>
            </w:r>
            <w:r w:rsidR="00612A71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 xml:space="preserve">Старая </w:t>
            </w:r>
            <w:r w:rsidR="00775D3E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 xml:space="preserve"> Тойда</w:t>
            </w:r>
            <w:r w:rsidR="00612A71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 xml:space="preserve"> </w:t>
            </w:r>
          </w:p>
          <w:p w:rsidR="00612A71" w:rsidRDefault="00612A71" w:rsidP="00612A7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7F2B8A" w:rsidRDefault="009A3AA8" w:rsidP="00612A7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Об опубликовании извещения</w:t>
            </w:r>
          </w:p>
          <w:p w:rsidR="00612A71" w:rsidRPr="005F30CB" w:rsidRDefault="00612A71" w:rsidP="00612A7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</w:tc>
      </w:tr>
    </w:tbl>
    <w:p w:rsidR="00883E53" w:rsidRPr="00883E53" w:rsidRDefault="00883E53" w:rsidP="00883E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3E53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поступившего  заявления  от  Индивидуального предпринимателя главы крестьянского (фермерского) хозяйства  </w:t>
      </w:r>
      <w:r w:rsidR="00CA2382">
        <w:rPr>
          <w:rFonts w:ascii="Times New Roman" w:eastAsia="Times New Roman" w:hAnsi="Times New Roman"/>
          <w:sz w:val="28"/>
          <w:szCs w:val="28"/>
          <w:lang w:eastAsia="ru-RU"/>
        </w:rPr>
        <w:t xml:space="preserve">Панкова Александра Николаевича </w:t>
      </w:r>
      <w:r w:rsidRPr="00883E53">
        <w:rPr>
          <w:rFonts w:ascii="Times New Roman" w:eastAsia="Times New Roman" w:hAnsi="Times New Roman"/>
          <w:sz w:val="28"/>
          <w:szCs w:val="28"/>
          <w:lang w:eastAsia="ru-RU"/>
        </w:rPr>
        <w:t>о предос</w:t>
      </w:r>
      <w:r w:rsidR="004B3C00">
        <w:rPr>
          <w:rFonts w:ascii="Times New Roman" w:eastAsia="Times New Roman" w:hAnsi="Times New Roman"/>
          <w:sz w:val="28"/>
          <w:szCs w:val="28"/>
          <w:lang w:eastAsia="ru-RU"/>
        </w:rPr>
        <w:t>тавлении в аренду сроком  на   2</w:t>
      </w:r>
      <w:r w:rsidR="00CA2382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883E53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4B3C00">
        <w:rPr>
          <w:rFonts w:ascii="Times New Roman" w:eastAsia="Times New Roman" w:hAnsi="Times New Roman"/>
          <w:sz w:val="28"/>
          <w:szCs w:val="28"/>
          <w:lang w:eastAsia="ru-RU"/>
        </w:rPr>
        <w:t>двадцать</w:t>
      </w:r>
      <w:r w:rsidR="00CA2382">
        <w:rPr>
          <w:rFonts w:ascii="Times New Roman" w:eastAsia="Times New Roman" w:hAnsi="Times New Roman"/>
          <w:sz w:val="28"/>
          <w:szCs w:val="28"/>
          <w:lang w:eastAsia="ru-RU"/>
        </w:rPr>
        <w:t xml:space="preserve"> пять </w:t>
      </w:r>
      <w:r w:rsidRPr="00883E53">
        <w:rPr>
          <w:rFonts w:ascii="Times New Roman" w:eastAsia="Times New Roman" w:hAnsi="Times New Roman"/>
          <w:sz w:val="28"/>
          <w:szCs w:val="28"/>
          <w:lang w:eastAsia="ru-RU"/>
        </w:rPr>
        <w:t xml:space="preserve">) лет земельного участка,  </w:t>
      </w:r>
      <w:r w:rsidR="00CA2382">
        <w:rPr>
          <w:rFonts w:ascii="Times New Roman" w:eastAsia="Times New Roman" w:hAnsi="Times New Roman"/>
          <w:sz w:val="28"/>
          <w:szCs w:val="28"/>
          <w:lang w:eastAsia="ru-RU"/>
        </w:rPr>
        <w:t xml:space="preserve">из земель сельскохозяйственного назначения , для сельскохозяйственного производства  </w:t>
      </w:r>
      <w:r w:rsidRPr="00883E53">
        <w:rPr>
          <w:rFonts w:ascii="Times New Roman" w:eastAsia="Times New Roman" w:hAnsi="Times New Roman"/>
          <w:sz w:val="28"/>
          <w:szCs w:val="28"/>
          <w:lang w:eastAsia="ru-RU"/>
        </w:rPr>
        <w:t>с целью для осуществления крестьянским (фермерским) хозяйством его деятельности и  в соответствии со   ст. 39.18 Земельного кодекса Российской Федерации от 25.10.2001 года №136-ФЗ</w:t>
      </w:r>
    </w:p>
    <w:p w:rsidR="00883E53" w:rsidRPr="00883E53" w:rsidRDefault="00883E53" w:rsidP="00883E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3E53" w:rsidRPr="0079594F" w:rsidRDefault="00883E53" w:rsidP="00883E53">
      <w:pPr>
        <w:pStyle w:val="af2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594F">
        <w:rPr>
          <w:rFonts w:ascii="Times New Roman" w:eastAsia="Times New Roman" w:hAnsi="Times New Roman"/>
          <w:sz w:val="28"/>
          <w:szCs w:val="28"/>
          <w:lang w:eastAsia="ru-RU"/>
        </w:rPr>
        <w:t xml:space="preserve">Опубликовать согласно приложению № 1 к данному распоряжению,  извещение о наличии земельного участка </w:t>
      </w:r>
      <w:r w:rsidR="00CA2382">
        <w:rPr>
          <w:rFonts w:ascii="Times New Roman" w:eastAsia="Times New Roman" w:hAnsi="Times New Roman"/>
          <w:sz w:val="28"/>
          <w:szCs w:val="28"/>
          <w:lang w:eastAsia="ru-RU"/>
        </w:rPr>
        <w:t>из земель сельскохозяйственного назначения, для сельскохозяйственного производства</w:t>
      </w:r>
      <w:r w:rsidR="00CA2382" w:rsidRPr="007959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9594F">
        <w:rPr>
          <w:rFonts w:ascii="Times New Roman" w:eastAsia="Times New Roman" w:hAnsi="Times New Roman"/>
          <w:sz w:val="28"/>
          <w:szCs w:val="28"/>
          <w:lang w:eastAsia="ru-RU"/>
        </w:rPr>
        <w:t xml:space="preserve">с целью для  осуществления крестьянским (фермерским) хозяйством его деятельности  в порядке, установленном для официального опубликования (обнародования) муниципальных правовых актов уставом </w:t>
      </w:r>
      <w:r w:rsidR="00612A71" w:rsidRPr="0079594F">
        <w:rPr>
          <w:rFonts w:ascii="Times New Roman" w:eastAsia="Times New Roman" w:hAnsi="Times New Roman"/>
          <w:sz w:val="28"/>
          <w:szCs w:val="28"/>
          <w:lang w:eastAsia="ru-RU"/>
        </w:rPr>
        <w:t>Старо</w:t>
      </w:r>
      <w:r w:rsidR="004B3C00" w:rsidRPr="0079594F">
        <w:rPr>
          <w:rFonts w:ascii="Times New Roman" w:eastAsia="Times New Roman" w:hAnsi="Times New Roman"/>
          <w:sz w:val="28"/>
          <w:szCs w:val="28"/>
          <w:lang w:eastAsia="ru-RU"/>
        </w:rPr>
        <w:t xml:space="preserve">тойденского </w:t>
      </w:r>
      <w:r w:rsidR="005A64C6" w:rsidRPr="007959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9594F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Аннинского муниципального района Воронежской области, и разместить извещение на официальном </w:t>
      </w:r>
      <w:r w:rsidRPr="00CC0E9C">
        <w:rPr>
          <w:rFonts w:ascii="Times New Roman" w:eastAsia="Times New Roman" w:hAnsi="Times New Roman"/>
          <w:sz w:val="28"/>
          <w:szCs w:val="28"/>
          <w:lang w:eastAsia="ru-RU"/>
        </w:rPr>
        <w:t>сайте</w:t>
      </w:r>
      <w:r w:rsidR="006157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C0E9C" w:rsidRPr="00CC0E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7" w:history="1">
        <w:r w:rsidR="00CC0E9C" w:rsidRPr="00CC0E9C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www</w:t>
        </w:r>
        <w:r w:rsidR="00CC0E9C" w:rsidRPr="00CC0E9C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r w:rsidR="00CC0E9C" w:rsidRPr="00CC0E9C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torgi</w:t>
        </w:r>
        <w:r w:rsidR="00CC0E9C" w:rsidRPr="00CC0E9C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r w:rsidR="00CC0E9C" w:rsidRPr="00CC0E9C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gov</w:t>
        </w:r>
      </w:hyperlink>
      <w:r w:rsidR="00CC0E9C" w:rsidRPr="00CC0E9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CC0E9C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r w:rsidRPr="0079594F"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на официальном сайте </w:t>
      </w:r>
      <w:r w:rsidR="00612A71" w:rsidRPr="0079594F">
        <w:rPr>
          <w:rFonts w:ascii="Times New Roman" w:eastAsia="Times New Roman" w:hAnsi="Times New Roman"/>
          <w:sz w:val="28"/>
          <w:szCs w:val="28"/>
          <w:lang w:eastAsia="ru-RU"/>
        </w:rPr>
        <w:t>Старо</w:t>
      </w:r>
      <w:r w:rsidR="004B3C00" w:rsidRPr="0079594F">
        <w:rPr>
          <w:rFonts w:ascii="Times New Roman" w:eastAsia="Times New Roman" w:hAnsi="Times New Roman"/>
          <w:sz w:val="28"/>
          <w:szCs w:val="28"/>
          <w:lang w:eastAsia="ru-RU"/>
        </w:rPr>
        <w:t>тойденского</w:t>
      </w:r>
      <w:r w:rsidR="005A64C6" w:rsidRPr="007959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9594F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Аннинского муниципального района Воронежской области в информационно-телекоммуникационной сети "Интернет"</w:t>
      </w:r>
      <w:r w:rsidR="0079594F" w:rsidRPr="007959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C0E9C">
        <w:rPr>
          <w:rFonts w:ascii="Times New Roman" w:eastAsia="Times New Roman" w:hAnsi="Times New Roman"/>
          <w:sz w:val="28"/>
          <w:szCs w:val="28"/>
          <w:lang w:val="en-US" w:eastAsia="ru-RU"/>
        </w:rPr>
        <w:t>www</w:t>
      </w:r>
      <w:r w:rsidR="0079594F" w:rsidRPr="0079594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9594F">
        <w:rPr>
          <w:rFonts w:ascii="Times New Roman" w:eastAsia="Times New Roman" w:hAnsi="Times New Roman"/>
          <w:sz w:val="28"/>
          <w:szCs w:val="28"/>
          <w:lang w:val="en-US" w:eastAsia="ru-RU"/>
        </w:rPr>
        <w:t>adm</w:t>
      </w:r>
      <w:r w:rsidR="00D06B43">
        <w:rPr>
          <w:rFonts w:ascii="Times New Roman" w:eastAsia="Times New Roman" w:hAnsi="Times New Roman"/>
          <w:sz w:val="28"/>
          <w:szCs w:val="28"/>
          <w:lang w:val="en-US" w:eastAsia="ru-RU"/>
        </w:rPr>
        <w:t>sttoida</w:t>
      </w:r>
      <w:r w:rsidR="00D06B43" w:rsidRPr="00D06B4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06B43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</w:p>
    <w:p w:rsidR="007E10AF" w:rsidRPr="00883E53" w:rsidRDefault="0056480A" w:rsidP="00883E53">
      <w:pPr>
        <w:pStyle w:val="af2"/>
        <w:widowControl w:val="0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Andale Sans UI" w:hAnsi="Times New Roman"/>
          <w:kern w:val="1"/>
          <w:sz w:val="28"/>
          <w:szCs w:val="28"/>
        </w:rPr>
      </w:pPr>
      <w:r w:rsidRPr="00883E53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E49E2" w:rsidRPr="00883E53">
        <w:rPr>
          <w:rFonts w:ascii="Times New Roman" w:eastAsia="Times New Roman" w:hAnsi="Times New Roman"/>
          <w:sz w:val="28"/>
          <w:szCs w:val="28"/>
          <w:lang w:eastAsia="ru-RU"/>
        </w:rPr>
        <w:t xml:space="preserve">онтроль за выполнением настоящего </w:t>
      </w:r>
      <w:r w:rsidR="001C0C27" w:rsidRPr="00883E53">
        <w:rPr>
          <w:rFonts w:ascii="Times New Roman" w:eastAsia="Times New Roman" w:hAnsi="Times New Roman"/>
          <w:sz w:val="28"/>
          <w:szCs w:val="28"/>
          <w:lang w:eastAsia="ru-RU"/>
        </w:rPr>
        <w:t>распоряжения</w:t>
      </w:r>
      <w:r w:rsidR="005631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49C6" w:rsidRPr="00883E53">
        <w:rPr>
          <w:rFonts w:ascii="Times New Roman" w:eastAsia="Times New Roman" w:hAnsi="Times New Roman"/>
          <w:sz w:val="28"/>
          <w:szCs w:val="28"/>
          <w:lang w:eastAsia="ru-RU"/>
        </w:rPr>
        <w:t>оставляю за собой.</w:t>
      </w:r>
    </w:p>
    <w:p w:rsidR="00641A10" w:rsidRDefault="00641A10" w:rsidP="00D52F2E">
      <w:pPr>
        <w:widowControl w:val="0"/>
        <w:suppressAutoHyphens/>
        <w:spacing w:after="0" w:line="100" w:lineRule="atLeast"/>
        <w:ind w:left="180"/>
        <w:jc w:val="both"/>
        <w:rPr>
          <w:rFonts w:ascii="Times New Roman" w:eastAsia="Andale Sans UI" w:hAnsi="Times New Roman"/>
          <w:kern w:val="1"/>
          <w:sz w:val="28"/>
          <w:szCs w:val="28"/>
        </w:rPr>
      </w:pPr>
    </w:p>
    <w:p w:rsidR="00560C56" w:rsidRDefault="00560C56" w:rsidP="00D52F2E">
      <w:pPr>
        <w:widowControl w:val="0"/>
        <w:suppressAutoHyphens/>
        <w:spacing w:after="0" w:line="100" w:lineRule="atLeast"/>
        <w:ind w:left="180"/>
        <w:jc w:val="both"/>
        <w:rPr>
          <w:rFonts w:ascii="Times New Roman" w:eastAsia="Andale Sans UI" w:hAnsi="Times New Roman"/>
          <w:kern w:val="1"/>
          <w:sz w:val="28"/>
          <w:szCs w:val="28"/>
        </w:rPr>
      </w:pPr>
    </w:p>
    <w:p w:rsidR="00560C56" w:rsidRDefault="00560C56" w:rsidP="00D52F2E">
      <w:pPr>
        <w:widowControl w:val="0"/>
        <w:suppressAutoHyphens/>
        <w:spacing w:after="0" w:line="100" w:lineRule="atLeast"/>
        <w:ind w:left="180"/>
        <w:jc w:val="both"/>
        <w:rPr>
          <w:rFonts w:ascii="Times New Roman" w:eastAsia="Andale Sans UI" w:hAnsi="Times New Roman"/>
          <w:kern w:val="1"/>
          <w:sz w:val="28"/>
          <w:szCs w:val="28"/>
        </w:rPr>
      </w:pPr>
    </w:p>
    <w:p w:rsidR="00560C56" w:rsidRPr="00560C56" w:rsidRDefault="00560C56" w:rsidP="00D52F2E">
      <w:pPr>
        <w:widowControl w:val="0"/>
        <w:suppressAutoHyphens/>
        <w:spacing w:after="0" w:line="100" w:lineRule="atLeast"/>
        <w:ind w:left="180"/>
        <w:jc w:val="both"/>
        <w:rPr>
          <w:rFonts w:ascii="Times New Roman" w:eastAsia="Andale Sans UI" w:hAnsi="Times New Roman"/>
          <w:kern w:val="1"/>
          <w:sz w:val="28"/>
          <w:szCs w:val="28"/>
        </w:rPr>
      </w:pPr>
    </w:p>
    <w:tbl>
      <w:tblPr>
        <w:tblW w:w="9924" w:type="dxa"/>
        <w:tblLook w:val="04A0"/>
      </w:tblPr>
      <w:tblGrid>
        <w:gridCol w:w="7196"/>
        <w:gridCol w:w="2728"/>
      </w:tblGrid>
      <w:tr w:rsidR="0020386F" w:rsidRPr="00641A10" w:rsidTr="009A3AA8">
        <w:trPr>
          <w:trHeight w:val="209"/>
        </w:trPr>
        <w:tc>
          <w:tcPr>
            <w:tcW w:w="7196" w:type="dxa"/>
          </w:tcPr>
          <w:p w:rsidR="0020386F" w:rsidRPr="00641A10" w:rsidRDefault="00205D8C" w:rsidP="00615789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 xml:space="preserve">Глава </w:t>
            </w:r>
            <w:r w:rsidR="00612A71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Старо</w:t>
            </w:r>
            <w:r w:rsidR="00615789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тойденского</w:t>
            </w:r>
            <w:r w:rsidR="005A64C6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 xml:space="preserve"> </w:t>
            </w:r>
            <w:r w:rsidR="008649C6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 xml:space="preserve">сельского поселения </w:t>
            </w:r>
          </w:p>
        </w:tc>
        <w:tc>
          <w:tcPr>
            <w:tcW w:w="2728" w:type="dxa"/>
            <w:vAlign w:val="center"/>
          </w:tcPr>
          <w:p w:rsidR="0020386F" w:rsidRPr="00641A10" w:rsidRDefault="00615789" w:rsidP="0020386F">
            <w:pPr>
              <w:widowControl w:val="0"/>
              <w:suppressAutoHyphens/>
              <w:spacing w:after="0" w:line="100" w:lineRule="atLeast"/>
              <w:jc w:val="right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 xml:space="preserve"> В.А. Распопов</w:t>
            </w:r>
          </w:p>
        </w:tc>
      </w:tr>
    </w:tbl>
    <w:p w:rsidR="009A3AA8" w:rsidRDefault="009A3AA8" w:rsidP="009A3AA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A3AA8" w:rsidRDefault="009A3AA8" w:rsidP="009A3AA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A3AA8" w:rsidRDefault="009A3AA8" w:rsidP="009A3AA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649C6" w:rsidRDefault="008649C6" w:rsidP="009A3AA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649C6" w:rsidRDefault="008649C6" w:rsidP="009A3AA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649C6" w:rsidRDefault="008649C6" w:rsidP="009A3AA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649C6" w:rsidRDefault="008649C6" w:rsidP="009A3AA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649C6" w:rsidRDefault="008649C6" w:rsidP="009A3AA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6480A" w:rsidRDefault="0056480A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480A" w:rsidRDefault="0056480A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480A" w:rsidRDefault="0056480A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480A" w:rsidRDefault="0056480A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3AA8">
        <w:rPr>
          <w:rFonts w:ascii="Times New Roman" w:eastAsia="Times New Roman" w:hAnsi="Times New Roman"/>
          <w:sz w:val="24"/>
          <w:szCs w:val="24"/>
          <w:lang w:eastAsia="ru-RU"/>
        </w:rPr>
        <w:t>Приложение № 1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 распоряжению</w:t>
      </w:r>
    </w:p>
    <w:p w:rsidR="008649C6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</w:t>
      </w:r>
    </w:p>
    <w:p w:rsidR="005A64C6" w:rsidRDefault="00612A71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Старо</w:t>
      </w:r>
      <w:r w:rsidR="00775D3E">
        <w:rPr>
          <w:rFonts w:ascii="Times New Roman" w:eastAsia="Times New Roman" w:hAnsi="Times New Roman"/>
          <w:sz w:val="24"/>
          <w:szCs w:val="24"/>
          <w:lang w:eastAsia="ru-RU"/>
        </w:rPr>
        <w:t>тойденского</w:t>
      </w:r>
      <w:r w:rsidR="005A64C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649C6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</w:t>
      </w:r>
    </w:p>
    <w:p w:rsidR="001B1A5D" w:rsidRDefault="00775D3E" w:rsidP="00775D3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п</w:t>
      </w:r>
      <w:r w:rsidR="008649C6">
        <w:rPr>
          <w:rFonts w:ascii="Times New Roman" w:eastAsia="Times New Roman" w:hAnsi="Times New Roman"/>
          <w:sz w:val="24"/>
          <w:szCs w:val="24"/>
          <w:lang w:eastAsia="ru-RU"/>
        </w:rPr>
        <w:t>оселения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B1A5D">
        <w:rPr>
          <w:rFonts w:ascii="Times New Roman" w:eastAsia="Times New Roman" w:hAnsi="Times New Roman"/>
          <w:sz w:val="24"/>
          <w:szCs w:val="24"/>
          <w:lang w:eastAsia="ru-RU"/>
        </w:rPr>
        <w:t>Аннинского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Воронежской области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824105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5A64C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</w:t>
      </w:r>
      <w:r w:rsidR="00775D3E">
        <w:rPr>
          <w:rFonts w:ascii="Times New Roman" w:eastAsia="Times New Roman" w:hAnsi="Times New Roman"/>
          <w:sz w:val="24"/>
          <w:szCs w:val="24"/>
          <w:lang w:eastAsia="ru-RU"/>
        </w:rPr>
        <w:t xml:space="preserve"> 1</w:t>
      </w:r>
      <w:r w:rsidR="00CA2382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775D3E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CA2382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 w:rsidR="00775D3E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CA238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года.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49C6" w:rsidRPr="00C77F0A" w:rsidRDefault="008649C6" w:rsidP="008649C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77F0A">
        <w:rPr>
          <w:rFonts w:ascii="Times New Roman" w:eastAsia="Times New Roman" w:hAnsi="Times New Roman"/>
          <w:b/>
          <w:sz w:val="28"/>
          <w:szCs w:val="28"/>
          <w:lang w:eastAsia="ru-RU"/>
        </w:rPr>
        <w:t>Извещения о предоставлении земельн</w:t>
      </w:r>
      <w:r w:rsidR="00C92D39">
        <w:rPr>
          <w:rFonts w:ascii="Times New Roman" w:eastAsia="Times New Roman" w:hAnsi="Times New Roman"/>
          <w:b/>
          <w:sz w:val="28"/>
          <w:szCs w:val="28"/>
          <w:lang w:eastAsia="ru-RU"/>
        </w:rPr>
        <w:t>ого</w:t>
      </w:r>
      <w:r w:rsidRPr="00C77F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участк</w:t>
      </w:r>
      <w:r w:rsidR="00C92D39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Pr="00C77F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для указанных целей</w:t>
      </w:r>
    </w:p>
    <w:p w:rsidR="008649C6" w:rsidRPr="00392F48" w:rsidRDefault="008649C6" w:rsidP="008649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49C6" w:rsidRPr="00392F48" w:rsidRDefault="008649C6" w:rsidP="008649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49C6" w:rsidRDefault="008649C6" w:rsidP="008649C6">
      <w:pPr>
        <w:spacing w:after="0" w:line="240" w:lineRule="auto"/>
        <w:jc w:val="both"/>
        <w:rPr>
          <w:rFonts w:ascii="Times New Roman" w:eastAsia="Andale Sans UI" w:hAnsi="Times New Roman"/>
          <w:kern w:val="1"/>
          <w:sz w:val="28"/>
          <w:szCs w:val="28"/>
        </w:rPr>
      </w:pPr>
      <w:r w:rsidRPr="00C92D39">
        <w:rPr>
          <w:rFonts w:ascii="Times New Roman" w:eastAsia="Times New Roman" w:hAnsi="Times New Roman"/>
          <w:sz w:val="28"/>
          <w:szCs w:val="28"/>
          <w:lang w:eastAsia="ru-RU"/>
        </w:rPr>
        <w:t>Администрация</w:t>
      </w:r>
      <w:r w:rsidR="005A64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12A71">
        <w:rPr>
          <w:rFonts w:ascii="Times New Roman" w:eastAsia="Times New Roman" w:hAnsi="Times New Roman"/>
          <w:sz w:val="28"/>
          <w:szCs w:val="28"/>
          <w:lang w:eastAsia="ru-RU"/>
        </w:rPr>
        <w:t>Старо</w:t>
      </w:r>
      <w:r w:rsidR="00775D3E">
        <w:rPr>
          <w:rFonts w:ascii="Times New Roman" w:eastAsia="Times New Roman" w:hAnsi="Times New Roman"/>
          <w:sz w:val="28"/>
          <w:szCs w:val="28"/>
          <w:lang w:eastAsia="ru-RU"/>
        </w:rPr>
        <w:t>тойденского</w:t>
      </w:r>
      <w:r w:rsidR="005A64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A7ECE" w:rsidRPr="00C92D39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C92D39">
        <w:rPr>
          <w:rFonts w:ascii="Times New Roman" w:eastAsia="Times New Roman" w:hAnsi="Times New Roman"/>
          <w:sz w:val="28"/>
          <w:szCs w:val="28"/>
          <w:lang w:eastAsia="ru-RU"/>
        </w:rPr>
        <w:t xml:space="preserve">ельского поселения  Аннинского муниципального района Воронежской области в соответствии со ст. 39.18 Земельного кодекса Российской Федерации от 25.10.2001 года №136-ФЗ сообщает о наличии </w:t>
      </w:r>
      <w:r w:rsidRPr="00C92D39">
        <w:rPr>
          <w:rFonts w:ascii="Times New Roman" w:eastAsia="Andale Sans UI" w:hAnsi="Times New Roman"/>
          <w:kern w:val="1"/>
          <w:sz w:val="28"/>
          <w:szCs w:val="28"/>
        </w:rPr>
        <w:t>земельн</w:t>
      </w:r>
      <w:r w:rsidR="00C92D39" w:rsidRPr="00C92D39">
        <w:rPr>
          <w:rFonts w:ascii="Times New Roman" w:eastAsia="Andale Sans UI" w:hAnsi="Times New Roman"/>
          <w:kern w:val="1"/>
          <w:sz w:val="28"/>
          <w:szCs w:val="28"/>
        </w:rPr>
        <w:t>ого</w:t>
      </w:r>
      <w:r w:rsidRPr="00C92D39">
        <w:rPr>
          <w:rFonts w:ascii="Times New Roman" w:eastAsia="Andale Sans UI" w:hAnsi="Times New Roman"/>
          <w:kern w:val="1"/>
          <w:sz w:val="28"/>
          <w:szCs w:val="28"/>
        </w:rPr>
        <w:t xml:space="preserve"> участк</w:t>
      </w:r>
      <w:r w:rsidR="00C92D39" w:rsidRPr="00C92D39">
        <w:rPr>
          <w:rFonts w:ascii="Times New Roman" w:eastAsia="Andale Sans UI" w:hAnsi="Times New Roman"/>
          <w:kern w:val="1"/>
          <w:sz w:val="28"/>
          <w:szCs w:val="28"/>
        </w:rPr>
        <w:t>а</w:t>
      </w:r>
      <w:r w:rsidRPr="00C92D39">
        <w:rPr>
          <w:rFonts w:ascii="Times New Roman" w:eastAsia="Andale Sans UI" w:hAnsi="Times New Roman"/>
          <w:kern w:val="1"/>
          <w:sz w:val="28"/>
          <w:szCs w:val="28"/>
        </w:rPr>
        <w:t>:</w:t>
      </w:r>
    </w:p>
    <w:p w:rsidR="00CA2382" w:rsidRPr="00CA2382" w:rsidRDefault="00775D3E" w:rsidP="00CA2382">
      <w:pPr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</w:rPr>
      </w:pPr>
      <w:r w:rsidRPr="00775D3E">
        <w:rPr>
          <w:rFonts w:ascii="Times New Roman" w:eastAsia="Andale Sans UI" w:hAnsi="Times New Roman"/>
          <w:kern w:val="1"/>
          <w:sz w:val="28"/>
          <w:szCs w:val="28"/>
        </w:rPr>
        <w:t xml:space="preserve">из земель сельскохозяйственного назначения, </w:t>
      </w:r>
      <w:r w:rsidR="00CA2382" w:rsidRPr="00CA2382">
        <w:rPr>
          <w:rFonts w:ascii="Times New Roman" w:eastAsia="Andale Sans UI" w:hAnsi="Times New Roman"/>
          <w:kern w:val="1"/>
          <w:sz w:val="28"/>
          <w:szCs w:val="28"/>
        </w:rPr>
        <w:t>п</w:t>
      </w:r>
      <w:r w:rsidR="00CA2382" w:rsidRPr="00CA2382">
        <w:rPr>
          <w:rFonts w:ascii="Times New Roman" w:eastAsia="Andale Sans UI" w:hAnsi="Times New Roman"/>
          <w:kern w:val="2"/>
          <w:sz w:val="28"/>
          <w:szCs w:val="28"/>
        </w:rPr>
        <w:t>лощадь</w:t>
      </w:r>
      <w:r w:rsidR="00CA2382">
        <w:rPr>
          <w:rFonts w:ascii="Times New Roman" w:eastAsia="Andale Sans UI" w:hAnsi="Times New Roman"/>
          <w:kern w:val="2"/>
          <w:sz w:val="28"/>
          <w:szCs w:val="28"/>
        </w:rPr>
        <w:t>ю</w:t>
      </w:r>
      <w:r w:rsidR="00CA2382" w:rsidRPr="00CA2382">
        <w:rPr>
          <w:rFonts w:ascii="Times New Roman" w:eastAsia="Andale Sans UI" w:hAnsi="Times New Roman"/>
          <w:kern w:val="2"/>
          <w:sz w:val="28"/>
          <w:szCs w:val="28"/>
        </w:rPr>
        <w:t xml:space="preserve"> 509647 кв.м. с кадастровым номером 36:01:0710004:86 по адресу: Воронежская область, Аннинский район, местоположение: Воронежская обл, р-н Аннинский, Старотойденское сельское  поселение, в границах СХА " Великий Октябрь", для сельскохозяйственного производства</w:t>
      </w:r>
    </w:p>
    <w:p w:rsidR="008649C6" w:rsidRPr="00C92D39" w:rsidRDefault="00CA2382" w:rsidP="008649C6">
      <w:pPr>
        <w:spacing w:after="0" w:line="240" w:lineRule="auto"/>
        <w:jc w:val="both"/>
        <w:rPr>
          <w:rFonts w:ascii="Times New Roman" w:eastAsia="Andale Sans UI" w:hAnsi="Times New Roman"/>
          <w:kern w:val="1"/>
          <w:sz w:val="28"/>
          <w:szCs w:val="28"/>
        </w:rPr>
      </w:pPr>
      <w:r w:rsidRPr="00775D3E">
        <w:rPr>
          <w:rFonts w:ascii="Times New Roman" w:eastAsia="Andale Sans UI" w:hAnsi="Times New Roman"/>
          <w:kern w:val="1"/>
          <w:sz w:val="28"/>
          <w:szCs w:val="28"/>
        </w:rPr>
        <w:t xml:space="preserve"> </w:t>
      </w:r>
      <w:r w:rsidR="008649C6" w:rsidRPr="00C92D39">
        <w:rPr>
          <w:rFonts w:ascii="Times New Roman" w:eastAsia="Times New Roman" w:hAnsi="Times New Roman"/>
          <w:sz w:val="28"/>
          <w:szCs w:val="28"/>
          <w:lang w:eastAsia="ru-RU"/>
        </w:rPr>
        <w:t xml:space="preserve">для  предоставления в аренду, сроком на </w:t>
      </w:r>
      <w:r w:rsidR="00775D3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3D2311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8649C6" w:rsidRPr="00C92D39">
        <w:rPr>
          <w:rFonts w:ascii="Times New Roman" w:eastAsia="Andale Sans UI" w:hAnsi="Times New Roman"/>
          <w:kern w:val="1"/>
          <w:sz w:val="28"/>
          <w:szCs w:val="28"/>
        </w:rPr>
        <w:t xml:space="preserve"> (</w:t>
      </w:r>
      <w:r w:rsidR="00775D3E">
        <w:rPr>
          <w:rFonts w:ascii="Times New Roman" w:eastAsia="Andale Sans UI" w:hAnsi="Times New Roman"/>
          <w:kern w:val="1"/>
          <w:sz w:val="28"/>
          <w:szCs w:val="28"/>
        </w:rPr>
        <w:t>двадцать</w:t>
      </w:r>
      <w:r w:rsidR="003D2311">
        <w:rPr>
          <w:rFonts w:ascii="Times New Roman" w:eastAsia="Andale Sans UI" w:hAnsi="Times New Roman"/>
          <w:kern w:val="1"/>
          <w:sz w:val="28"/>
          <w:szCs w:val="28"/>
        </w:rPr>
        <w:t xml:space="preserve"> пять</w:t>
      </w:r>
      <w:r w:rsidR="008649C6" w:rsidRPr="00C92D39">
        <w:rPr>
          <w:rFonts w:ascii="Times New Roman" w:eastAsia="Andale Sans UI" w:hAnsi="Times New Roman"/>
          <w:kern w:val="1"/>
          <w:sz w:val="28"/>
          <w:szCs w:val="28"/>
        </w:rPr>
        <w:t>) лет  с целью предоставления гражданам и крестьянским (фермерским) хозяйствам для осуществления крестьянским (фермерским) хозяйством его деятельности.</w:t>
      </w:r>
    </w:p>
    <w:p w:rsidR="008649C6" w:rsidRPr="00C92D39" w:rsidRDefault="008649C6" w:rsidP="008649C6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C92D39">
        <w:rPr>
          <w:rFonts w:ascii="Times New Roman" w:hAnsi="Times New Roman"/>
          <w:sz w:val="28"/>
          <w:szCs w:val="28"/>
          <w:lang w:eastAsia="ru-RU"/>
        </w:rPr>
        <w:t>В течение тридцати дней со дня опубликования и размещения  настоящего извещения, граждане или крестьянские (фермерские) хозяйства, заинтересованные в предоставлении вышеуказанн</w:t>
      </w:r>
      <w:r w:rsidR="00C92D39">
        <w:rPr>
          <w:rFonts w:ascii="Times New Roman" w:hAnsi="Times New Roman"/>
          <w:sz w:val="28"/>
          <w:szCs w:val="28"/>
          <w:lang w:eastAsia="ru-RU"/>
        </w:rPr>
        <w:t>ого</w:t>
      </w:r>
      <w:r w:rsidRPr="00C92D39">
        <w:rPr>
          <w:rFonts w:ascii="Times New Roman" w:hAnsi="Times New Roman"/>
          <w:sz w:val="28"/>
          <w:szCs w:val="28"/>
          <w:lang w:eastAsia="ru-RU"/>
        </w:rPr>
        <w:t xml:space="preserve"> земельн</w:t>
      </w:r>
      <w:r w:rsidR="00C92D39">
        <w:rPr>
          <w:rFonts w:ascii="Times New Roman" w:hAnsi="Times New Roman"/>
          <w:sz w:val="28"/>
          <w:szCs w:val="28"/>
          <w:lang w:eastAsia="ru-RU"/>
        </w:rPr>
        <w:t>ого</w:t>
      </w:r>
      <w:r w:rsidRPr="00C92D39">
        <w:rPr>
          <w:rFonts w:ascii="Times New Roman" w:hAnsi="Times New Roman"/>
          <w:sz w:val="28"/>
          <w:szCs w:val="28"/>
          <w:lang w:eastAsia="ru-RU"/>
        </w:rPr>
        <w:t xml:space="preserve"> участк</w:t>
      </w:r>
      <w:r w:rsidR="00C92D39">
        <w:rPr>
          <w:rFonts w:ascii="Times New Roman" w:hAnsi="Times New Roman"/>
          <w:sz w:val="28"/>
          <w:szCs w:val="28"/>
          <w:lang w:eastAsia="ru-RU"/>
        </w:rPr>
        <w:t>а</w:t>
      </w:r>
      <w:r w:rsidRPr="00C92D39">
        <w:rPr>
          <w:rFonts w:ascii="Times New Roman" w:hAnsi="Times New Roman"/>
          <w:sz w:val="28"/>
          <w:szCs w:val="28"/>
          <w:lang w:eastAsia="ru-RU"/>
        </w:rPr>
        <w:t xml:space="preserve"> с целью для </w:t>
      </w:r>
      <w:r w:rsidRPr="00C92D39">
        <w:rPr>
          <w:rFonts w:ascii="Times New Roman" w:eastAsia="Andale Sans UI" w:hAnsi="Times New Roman"/>
          <w:kern w:val="1"/>
          <w:sz w:val="28"/>
          <w:szCs w:val="28"/>
        </w:rPr>
        <w:t xml:space="preserve">осуществления крестьянским (фермерским) хозяйством его деятельности,  в </w:t>
      </w:r>
      <w:r w:rsidR="003D2311">
        <w:rPr>
          <w:rFonts w:ascii="Times New Roman" w:eastAsia="Andale Sans UI" w:hAnsi="Times New Roman"/>
          <w:kern w:val="1"/>
          <w:sz w:val="28"/>
          <w:szCs w:val="28"/>
        </w:rPr>
        <w:t xml:space="preserve"> </w:t>
      </w:r>
      <w:r w:rsidRPr="00C92D39">
        <w:rPr>
          <w:rFonts w:ascii="Times New Roman" w:eastAsia="Andale Sans UI" w:hAnsi="Times New Roman"/>
          <w:kern w:val="1"/>
          <w:sz w:val="28"/>
          <w:szCs w:val="28"/>
        </w:rPr>
        <w:t>праве</w:t>
      </w:r>
      <w:r w:rsidR="00775D3E">
        <w:rPr>
          <w:rFonts w:ascii="Times New Roman" w:eastAsia="Andale Sans UI" w:hAnsi="Times New Roman"/>
          <w:kern w:val="1"/>
          <w:sz w:val="28"/>
          <w:szCs w:val="28"/>
        </w:rPr>
        <w:t xml:space="preserve"> </w:t>
      </w:r>
      <w:r w:rsidRPr="00C92D39">
        <w:rPr>
          <w:rFonts w:ascii="Times New Roman" w:hAnsi="Times New Roman"/>
          <w:sz w:val="28"/>
          <w:szCs w:val="28"/>
          <w:lang w:eastAsia="ru-RU"/>
        </w:rPr>
        <w:t>подать заявление о намерении участвовать в аукционе на право заключения договор</w:t>
      </w:r>
      <w:r w:rsidR="00BA7ECE" w:rsidRPr="00C92D39">
        <w:rPr>
          <w:rFonts w:ascii="Times New Roman" w:hAnsi="Times New Roman"/>
          <w:sz w:val="28"/>
          <w:szCs w:val="28"/>
          <w:lang w:eastAsia="ru-RU"/>
        </w:rPr>
        <w:t>а</w:t>
      </w:r>
      <w:r w:rsidRPr="00C92D39">
        <w:rPr>
          <w:rFonts w:ascii="Times New Roman" w:hAnsi="Times New Roman"/>
          <w:sz w:val="28"/>
          <w:szCs w:val="28"/>
          <w:lang w:eastAsia="ru-RU"/>
        </w:rPr>
        <w:t xml:space="preserve"> аренды такого земельного участка.</w:t>
      </w:r>
    </w:p>
    <w:p w:rsidR="008649C6" w:rsidRPr="00C92D39" w:rsidRDefault="008649C6" w:rsidP="008649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2D39">
        <w:rPr>
          <w:rFonts w:ascii="Times New Roman" w:hAnsi="Times New Roman"/>
          <w:sz w:val="28"/>
          <w:szCs w:val="28"/>
          <w:lang w:eastAsia="ru-RU"/>
        </w:rPr>
        <w:t>Заявление о предоставлении земельного участка подается</w:t>
      </w:r>
      <w:r w:rsidR="00775D3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92D39">
        <w:rPr>
          <w:rFonts w:ascii="Times New Roman" w:hAnsi="Times New Roman"/>
          <w:sz w:val="28"/>
          <w:szCs w:val="28"/>
          <w:lang w:eastAsia="ru-RU"/>
        </w:rPr>
        <w:t>или направля</w:t>
      </w:r>
      <w:r w:rsidR="00BA7ECE" w:rsidRPr="00C92D39">
        <w:rPr>
          <w:rFonts w:ascii="Times New Roman" w:hAnsi="Times New Roman"/>
          <w:sz w:val="28"/>
          <w:szCs w:val="28"/>
          <w:lang w:eastAsia="ru-RU"/>
        </w:rPr>
        <w:t xml:space="preserve">ется </w:t>
      </w:r>
      <w:r w:rsidRPr="00C92D39">
        <w:rPr>
          <w:rFonts w:ascii="Times New Roman" w:hAnsi="Times New Roman"/>
          <w:sz w:val="28"/>
          <w:szCs w:val="28"/>
          <w:lang w:eastAsia="ru-RU"/>
        </w:rPr>
        <w:t xml:space="preserve">гражданином или </w:t>
      </w:r>
      <w:r w:rsidRPr="00C92D39">
        <w:rPr>
          <w:rFonts w:ascii="Times New Roman" w:eastAsia="Andale Sans UI" w:hAnsi="Times New Roman"/>
          <w:kern w:val="1"/>
          <w:sz w:val="28"/>
          <w:szCs w:val="28"/>
        </w:rPr>
        <w:t xml:space="preserve">крестьянским (фермерским) хозяйством </w:t>
      </w:r>
      <w:r w:rsidRPr="00C92D39">
        <w:rPr>
          <w:rFonts w:ascii="Times New Roman" w:hAnsi="Times New Roman"/>
          <w:sz w:val="28"/>
          <w:szCs w:val="28"/>
          <w:lang w:eastAsia="ru-RU"/>
        </w:rPr>
        <w:t xml:space="preserve">по их выбору лично или посредством почтовой связи на бумажном носителе </w:t>
      </w:r>
      <w:r w:rsidRPr="00C92D39">
        <w:rPr>
          <w:rFonts w:ascii="Times New Roman" w:eastAsia="Times New Roman" w:hAnsi="Times New Roman"/>
          <w:sz w:val="28"/>
          <w:szCs w:val="28"/>
          <w:lang w:eastAsia="ru-RU"/>
        </w:rPr>
        <w:t xml:space="preserve">  в  администрацию </w:t>
      </w:r>
      <w:r w:rsidR="00612A71">
        <w:rPr>
          <w:rFonts w:ascii="Times New Roman" w:eastAsia="Times New Roman" w:hAnsi="Times New Roman"/>
          <w:sz w:val="28"/>
          <w:szCs w:val="28"/>
          <w:lang w:eastAsia="ru-RU"/>
        </w:rPr>
        <w:t>Старо</w:t>
      </w:r>
      <w:r w:rsidR="00775D3E">
        <w:rPr>
          <w:rFonts w:ascii="Times New Roman" w:eastAsia="Times New Roman" w:hAnsi="Times New Roman"/>
          <w:sz w:val="28"/>
          <w:szCs w:val="28"/>
          <w:lang w:eastAsia="ru-RU"/>
        </w:rPr>
        <w:t xml:space="preserve">тойденского </w:t>
      </w:r>
      <w:r w:rsidR="005A64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92D39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 Аннинского   муниципального района   Воронежской области,  расположенною по  адресу: Воронежская область,</w:t>
      </w:r>
      <w:r w:rsidR="005A64C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C92D39">
        <w:rPr>
          <w:rFonts w:ascii="Times New Roman" w:eastAsia="Times New Roman" w:hAnsi="Times New Roman"/>
          <w:sz w:val="28"/>
          <w:szCs w:val="28"/>
          <w:lang w:eastAsia="ru-RU"/>
        </w:rPr>
        <w:t xml:space="preserve">с. </w:t>
      </w:r>
      <w:r w:rsidR="00612A71">
        <w:rPr>
          <w:rFonts w:ascii="Times New Roman" w:eastAsia="Times New Roman" w:hAnsi="Times New Roman"/>
          <w:sz w:val="28"/>
          <w:szCs w:val="28"/>
          <w:lang w:eastAsia="ru-RU"/>
        </w:rPr>
        <w:t xml:space="preserve">Старая </w:t>
      </w:r>
      <w:r w:rsidR="00775D3E">
        <w:rPr>
          <w:rFonts w:ascii="Times New Roman" w:eastAsia="Times New Roman" w:hAnsi="Times New Roman"/>
          <w:sz w:val="28"/>
          <w:szCs w:val="28"/>
          <w:lang w:eastAsia="ru-RU"/>
        </w:rPr>
        <w:t xml:space="preserve"> Тойда </w:t>
      </w:r>
      <w:r w:rsidR="00C92D39">
        <w:rPr>
          <w:rFonts w:ascii="Times New Roman" w:eastAsia="Times New Roman" w:hAnsi="Times New Roman"/>
          <w:sz w:val="28"/>
          <w:szCs w:val="28"/>
          <w:lang w:eastAsia="ru-RU"/>
        </w:rPr>
        <w:t xml:space="preserve">, ул. </w:t>
      </w:r>
      <w:r w:rsidR="00775D3E">
        <w:rPr>
          <w:rFonts w:ascii="Times New Roman" w:eastAsia="Times New Roman" w:hAnsi="Times New Roman"/>
          <w:sz w:val="28"/>
          <w:szCs w:val="28"/>
          <w:lang w:eastAsia="ru-RU"/>
        </w:rPr>
        <w:t xml:space="preserve">Октябрьская </w:t>
      </w:r>
      <w:r w:rsidR="00C92D39">
        <w:rPr>
          <w:rFonts w:ascii="Times New Roman" w:eastAsia="Times New Roman" w:hAnsi="Times New Roman"/>
          <w:sz w:val="28"/>
          <w:szCs w:val="28"/>
          <w:lang w:eastAsia="ru-RU"/>
        </w:rPr>
        <w:t>,  д.</w:t>
      </w:r>
      <w:bookmarkStart w:id="0" w:name="_GoBack"/>
      <w:bookmarkEnd w:id="0"/>
      <w:r w:rsidR="00775D3E">
        <w:rPr>
          <w:rFonts w:ascii="Times New Roman" w:eastAsia="Times New Roman" w:hAnsi="Times New Roman"/>
          <w:sz w:val="28"/>
          <w:szCs w:val="28"/>
          <w:lang w:eastAsia="ru-RU"/>
        </w:rPr>
        <w:t xml:space="preserve">13 А. </w:t>
      </w:r>
      <w:r w:rsidRPr="00C92D39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Прием заявлений осуществляется  в рабочие дни   с 8 час.00 мин до  16 час. 00 мин по московскому времени.</w:t>
      </w:r>
    </w:p>
    <w:p w:rsidR="008649C6" w:rsidRPr="00C92D39" w:rsidRDefault="008649C6" w:rsidP="008649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2D39">
        <w:rPr>
          <w:rFonts w:ascii="Times New Roman" w:eastAsia="Times New Roman" w:hAnsi="Times New Roman"/>
          <w:sz w:val="28"/>
          <w:szCs w:val="28"/>
          <w:lang w:eastAsia="ru-RU"/>
        </w:rPr>
        <w:t xml:space="preserve"> За дополнительной  информацией обращаться   по вышеуказанно</w:t>
      </w:r>
      <w:r w:rsidR="003D2311">
        <w:rPr>
          <w:rFonts w:ascii="Times New Roman" w:eastAsia="Times New Roman" w:hAnsi="Times New Roman"/>
          <w:sz w:val="28"/>
          <w:szCs w:val="28"/>
          <w:lang w:eastAsia="ru-RU"/>
        </w:rPr>
        <w:t xml:space="preserve">му адресу или по телефону:   </w:t>
      </w:r>
      <w:r w:rsidRPr="00C92D39">
        <w:rPr>
          <w:rFonts w:ascii="Times New Roman" w:eastAsia="Times New Roman" w:hAnsi="Times New Roman"/>
          <w:sz w:val="28"/>
          <w:szCs w:val="28"/>
          <w:lang w:eastAsia="ru-RU"/>
        </w:rPr>
        <w:t xml:space="preserve">8 ( 47346)  </w:t>
      </w:r>
      <w:r w:rsidR="00775D3E">
        <w:rPr>
          <w:rFonts w:ascii="Times New Roman" w:eastAsia="Times New Roman" w:hAnsi="Times New Roman"/>
          <w:sz w:val="28"/>
          <w:szCs w:val="28"/>
          <w:lang w:eastAsia="ru-RU"/>
        </w:rPr>
        <w:t>4-12-57</w:t>
      </w:r>
    </w:p>
    <w:p w:rsidR="008649C6" w:rsidRPr="00C92D39" w:rsidRDefault="008649C6" w:rsidP="008649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49C6" w:rsidRPr="00C92D39" w:rsidRDefault="008649C6" w:rsidP="00880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2D39">
        <w:rPr>
          <w:rFonts w:ascii="Times New Roman" w:hAnsi="Times New Roman"/>
          <w:sz w:val="28"/>
          <w:szCs w:val="28"/>
          <w:lang w:eastAsia="ru-RU"/>
        </w:rPr>
        <w:t xml:space="preserve">Дата окончания приема заявлений: </w:t>
      </w:r>
      <w:r w:rsidR="003D2311">
        <w:rPr>
          <w:rFonts w:ascii="Times New Roman" w:hAnsi="Times New Roman"/>
          <w:sz w:val="28"/>
          <w:szCs w:val="28"/>
          <w:lang w:eastAsia="ru-RU"/>
        </w:rPr>
        <w:t>08</w:t>
      </w:r>
      <w:r w:rsidR="005A64C6" w:rsidRPr="005A64C6">
        <w:rPr>
          <w:rFonts w:ascii="Times New Roman" w:hAnsi="Times New Roman"/>
          <w:sz w:val="28"/>
          <w:szCs w:val="28"/>
          <w:lang w:eastAsia="ru-RU"/>
        </w:rPr>
        <w:t>.</w:t>
      </w:r>
      <w:r w:rsidRPr="005A64C6">
        <w:rPr>
          <w:rFonts w:ascii="Times New Roman" w:hAnsi="Times New Roman"/>
          <w:sz w:val="28"/>
          <w:szCs w:val="28"/>
          <w:lang w:eastAsia="ru-RU"/>
        </w:rPr>
        <w:t>0</w:t>
      </w:r>
      <w:r w:rsidR="003D2311">
        <w:rPr>
          <w:rFonts w:ascii="Times New Roman" w:hAnsi="Times New Roman"/>
          <w:sz w:val="28"/>
          <w:szCs w:val="28"/>
          <w:lang w:eastAsia="ru-RU"/>
        </w:rPr>
        <w:t>4</w:t>
      </w:r>
      <w:r w:rsidRPr="005A64C6">
        <w:rPr>
          <w:rFonts w:ascii="Times New Roman" w:hAnsi="Times New Roman"/>
          <w:sz w:val="28"/>
          <w:szCs w:val="28"/>
          <w:lang w:eastAsia="ru-RU"/>
        </w:rPr>
        <w:t>.2016</w:t>
      </w:r>
      <w:r w:rsidR="003D2311">
        <w:rPr>
          <w:rFonts w:ascii="Times New Roman" w:hAnsi="Times New Roman"/>
          <w:sz w:val="28"/>
          <w:szCs w:val="28"/>
          <w:lang w:eastAsia="ru-RU"/>
        </w:rPr>
        <w:t xml:space="preserve"> года  </w:t>
      </w:r>
      <w:r w:rsidRPr="00C92D39">
        <w:rPr>
          <w:rFonts w:ascii="Times New Roman" w:hAnsi="Times New Roman"/>
          <w:sz w:val="28"/>
          <w:szCs w:val="28"/>
          <w:lang w:eastAsia="ru-RU"/>
        </w:rPr>
        <w:t xml:space="preserve"> до 16 часов 00 мин по московскому времени.</w:t>
      </w:r>
    </w:p>
    <w:p w:rsidR="008649C6" w:rsidRPr="009A3AA8" w:rsidRDefault="008649C6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8649C6" w:rsidRPr="009A3AA8" w:rsidSect="00205D8C">
      <w:footnotePr>
        <w:pos w:val="beneathText"/>
      </w:footnotePr>
      <w:pgSz w:w="11905" w:h="16837"/>
      <w:pgMar w:top="851" w:right="851" w:bottom="851" w:left="1418" w:header="295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39A2" w:rsidRDefault="005339A2">
      <w:pPr>
        <w:spacing w:after="0" w:line="240" w:lineRule="auto"/>
      </w:pPr>
      <w:r>
        <w:separator/>
      </w:r>
    </w:p>
  </w:endnote>
  <w:endnote w:type="continuationSeparator" w:id="1">
    <w:p w:rsidR="005339A2" w:rsidRDefault="00533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charset w:val="8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39A2" w:rsidRDefault="005339A2">
      <w:pPr>
        <w:spacing w:after="0" w:line="240" w:lineRule="auto"/>
      </w:pPr>
      <w:r>
        <w:separator/>
      </w:r>
    </w:p>
  </w:footnote>
  <w:footnote w:type="continuationSeparator" w:id="1">
    <w:p w:rsidR="005339A2" w:rsidRDefault="005339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RTF_Num 6"/>
    <w:lvl w:ilvl="0">
      <w:start w:val="3"/>
      <w:numFmt w:val="bullet"/>
      <w:lvlText w:val="-"/>
      <w:lvlJc w:val="left"/>
      <w:pPr>
        <w:ind w:left="600" w:hanging="360"/>
      </w:pPr>
      <w:rPr>
        <w:rFonts w:ascii="Times New Roman" w:hAnsi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singleLevel"/>
    <w:tmpl w:val="00000004"/>
    <w:name w:val="RTF_Num 9"/>
    <w:lvl w:ilvl="0">
      <w:numFmt w:val="bullet"/>
      <w:lvlText w:val=""/>
      <w:lvlJc w:val="left"/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4.3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3"/>
      <w:numFmt w:val="decimal"/>
      <w:lvlText w:val="4.3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4.4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9">
    <w:nsid w:val="0000000A"/>
    <w:multiLevelType w:val="single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0">
    <w:nsid w:val="122F3EF8"/>
    <w:multiLevelType w:val="hybridMultilevel"/>
    <w:tmpl w:val="8FF66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27319F"/>
    <w:multiLevelType w:val="multilevel"/>
    <w:tmpl w:val="A58A06E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23C31D6B"/>
    <w:multiLevelType w:val="hybridMultilevel"/>
    <w:tmpl w:val="12DA7214"/>
    <w:lvl w:ilvl="0" w:tplc="F80C924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3">
    <w:nsid w:val="318A2A42"/>
    <w:multiLevelType w:val="singleLevel"/>
    <w:tmpl w:val="8AD4755E"/>
    <w:lvl w:ilvl="0">
      <w:start w:val="1"/>
      <w:numFmt w:val="decimal"/>
      <w:lvlText w:val="10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14">
    <w:nsid w:val="42642F07"/>
    <w:multiLevelType w:val="hybridMultilevel"/>
    <w:tmpl w:val="BD7E0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9B65DC"/>
    <w:multiLevelType w:val="hybridMultilevel"/>
    <w:tmpl w:val="84345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C91A1D"/>
    <w:multiLevelType w:val="hybridMultilevel"/>
    <w:tmpl w:val="A75E46F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BE2168"/>
    <w:multiLevelType w:val="hybridMultilevel"/>
    <w:tmpl w:val="E45672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B87092"/>
    <w:multiLevelType w:val="hybridMultilevel"/>
    <w:tmpl w:val="A324173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776E1B90"/>
    <w:multiLevelType w:val="multilevel"/>
    <w:tmpl w:val="23B67D84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0">
    <w:nsid w:val="7FE665E8"/>
    <w:multiLevelType w:val="multilevel"/>
    <w:tmpl w:val="9D02E2CE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3"/>
  </w:num>
  <w:num w:numId="4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19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4"/>
  </w:num>
  <w:num w:numId="15">
    <w:abstractNumId w:val="10"/>
  </w:num>
  <w:num w:numId="16">
    <w:abstractNumId w:val="18"/>
  </w:num>
  <w:num w:numId="17">
    <w:abstractNumId w:val="20"/>
  </w:num>
  <w:num w:numId="18">
    <w:abstractNumId w:val="12"/>
  </w:num>
  <w:num w:numId="19">
    <w:abstractNumId w:val="15"/>
  </w:num>
  <w:num w:numId="20">
    <w:abstractNumId w:val="16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10"/>
  <w:displayHorizont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docVars>
    <w:docVar w:name="CR_AROBJ_ID" w:val="6880"/>
    <w:docVar w:name="CR_ARSUBJ_ID" w:val="4664"/>
    <w:docVar w:name="CR_AUCTION_ID" w:val="0"/>
    <w:docVar w:name="CR_AUCTIONBIDDER_ID" w:val="0"/>
    <w:docVar w:name="CR_CHECKS_ID" w:val="0"/>
    <w:docVar w:name="CR_COM_ID" w:val="0"/>
    <w:docVar w:name="CR_DATES_ID" w:val="0"/>
    <w:docVar w:name="CR_DOCS_ID" w:val="56222"/>
    <w:docVar w:name="CR_LARSUM_ID" w:val="6135"/>
    <w:docVar w:name="CR_UNACHPLAT_ID" w:val="0"/>
    <w:docVar w:name="IsCanceled" w:val="N"/>
    <w:docVar w:name="ProcAfterReport_SessionID" w:val="{B60C3DE1-5A65-42B7-B7C8-C71B7D7782EF}"/>
    <w:docVar w:name="SignerID" w:val="12"/>
  </w:docVars>
  <w:rsids>
    <w:rsidRoot w:val="00560C56"/>
    <w:rsid w:val="00001866"/>
    <w:rsid w:val="00001915"/>
    <w:rsid w:val="00001B93"/>
    <w:rsid w:val="0000407B"/>
    <w:rsid w:val="00004B86"/>
    <w:rsid w:val="000074F3"/>
    <w:rsid w:val="00011177"/>
    <w:rsid w:val="0001240C"/>
    <w:rsid w:val="000139C0"/>
    <w:rsid w:val="00016C68"/>
    <w:rsid w:val="00021039"/>
    <w:rsid w:val="0002275C"/>
    <w:rsid w:val="000227A3"/>
    <w:rsid w:val="00023831"/>
    <w:rsid w:val="00024446"/>
    <w:rsid w:val="000257C0"/>
    <w:rsid w:val="00027AE0"/>
    <w:rsid w:val="00030516"/>
    <w:rsid w:val="00030AAE"/>
    <w:rsid w:val="000310C0"/>
    <w:rsid w:val="000318DE"/>
    <w:rsid w:val="00032999"/>
    <w:rsid w:val="000334F5"/>
    <w:rsid w:val="00033F5E"/>
    <w:rsid w:val="00035926"/>
    <w:rsid w:val="00035A80"/>
    <w:rsid w:val="00040585"/>
    <w:rsid w:val="000419B1"/>
    <w:rsid w:val="00041B97"/>
    <w:rsid w:val="00042680"/>
    <w:rsid w:val="000428A0"/>
    <w:rsid w:val="000475D5"/>
    <w:rsid w:val="00050890"/>
    <w:rsid w:val="000512DC"/>
    <w:rsid w:val="00052A81"/>
    <w:rsid w:val="000533B9"/>
    <w:rsid w:val="000552CC"/>
    <w:rsid w:val="00056A8A"/>
    <w:rsid w:val="00056B8E"/>
    <w:rsid w:val="000573EA"/>
    <w:rsid w:val="000600D0"/>
    <w:rsid w:val="00060315"/>
    <w:rsid w:val="00062526"/>
    <w:rsid w:val="000638C2"/>
    <w:rsid w:val="0006464F"/>
    <w:rsid w:val="00065B3B"/>
    <w:rsid w:val="00076B9C"/>
    <w:rsid w:val="00082ADA"/>
    <w:rsid w:val="000836FB"/>
    <w:rsid w:val="00084959"/>
    <w:rsid w:val="000852C6"/>
    <w:rsid w:val="00086E9D"/>
    <w:rsid w:val="0009126D"/>
    <w:rsid w:val="000921A2"/>
    <w:rsid w:val="00092F92"/>
    <w:rsid w:val="00093C2C"/>
    <w:rsid w:val="00094413"/>
    <w:rsid w:val="000A0658"/>
    <w:rsid w:val="000A2AAA"/>
    <w:rsid w:val="000A4E15"/>
    <w:rsid w:val="000A4FB5"/>
    <w:rsid w:val="000B103A"/>
    <w:rsid w:val="000B1792"/>
    <w:rsid w:val="000B5162"/>
    <w:rsid w:val="000B5A6A"/>
    <w:rsid w:val="000B6B28"/>
    <w:rsid w:val="000C082C"/>
    <w:rsid w:val="000C08B7"/>
    <w:rsid w:val="000C331A"/>
    <w:rsid w:val="000C5256"/>
    <w:rsid w:val="000D040F"/>
    <w:rsid w:val="000D1C64"/>
    <w:rsid w:val="000D507D"/>
    <w:rsid w:val="000D5A89"/>
    <w:rsid w:val="000E1F33"/>
    <w:rsid w:val="000E45F2"/>
    <w:rsid w:val="000E466A"/>
    <w:rsid w:val="000E47F7"/>
    <w:rsid w:val="000E4B3A"/>
    <w:rsid w:val="000E6875"/>
    <w:rsid w:val="000E74BA"/>
    <w:rsid w:val="000F0822"/>
    <w:rsid w:val="000F0FD1"/>
    <w:rsid w:val="000F23D1"/>
    <w:rsid w:val="000F4A74"/>
    <w:rsid w:val="000F5215"/>
    <w:rsid w:val="000F564C"/>
    <w:rsid w:val="000F60B5"/>
    <w:rsid w:val="000F66AA"/>
    <w:rsid w:val="000F6BE6"/>
    <w:rsid w:val="00100A4F"/>
    <w:rsid w:val="00102A4A"/>
    <w:rsid w:val="00103211"/>
    <w:rsid w:val="00103513"/>
    <w:rsid w:val="00104199"/>
    <w:rsid w:val="001048A9"/>
    <w:rsid w:val="00106222"/>
    <w:rsid w:val="0010656B"/>
    <w:rsid w:val="0010661B"/>
    <w:rsid w:val="00106873"/>
    <w:rsid w:val="001074E3"/>
    <w:rsid w:val="00110DB3"/>
    <w:rsid w:val="001126B6"/>
    <w:rsid w:val="001138E3"/>
    <w:rsid w:val="0011714C"/>
    <w:rsid w:val="00117945"/>
    <w:rsid w:val="00121214"/>
    <w:rsid w:val="0012135E"/>
    <w:rsid w:val="00121796"/>
    <w:rsid w:val="00123401"/>
    <w:rsid w:val="00123BD5"/>
    <w:rsid w:val="001254B8"/>
    <w:rsid w:val="00126C80"/>
    <w:rsid w:val="00127876"/>
    <w:rsid w:val="00135430"/>
    <w:rsid w:val="00136007"/>
    <w:rsid w:val="00140AE1"/>
    <w:rsid w:val="00142934"/>
    <w:rsid w:val="0014335B"/>
    <w:rsid w:val="0014461C"/>
    <w:rsid w:val="00146098"/>
    <w:rsid w:val="00146E1E"/>
    <w:rsid w:val="00147C8B"/>
    <w:rsid w:val="001501CE"/>
    <w:rsid w:val="00152A64"/>
    <w:rsid w:val="00152CF3"/>
    <w:rsid w:val="00153ABC"/>
    <w:rsid w:val="001574AD"/>
    <w:rsid w:val="001635E9"/>
    <w:rsid w:val="00167999"/>
    <w:rsid w:val="00170FBE"/>
    <w:rsid w:val="00171FB8"/>
    <w:rsid w:val="00175AA8"/>
    <w:rsid w:val="00176620"/>
    <w:rsid w:val="0017730D"/>
    <w:rsid w:val="001801F6"/>
    <w:rsid w:val="0018102C"/>
    <w:rsid w:val="00181C2D"/>
    <w:rsid w:val="00181C2E"/>
    <w:rsid w:val="00182BEA"/>
    <w:rsid w:val="00183CD5"/>
    <w:rsid w:val="00186F78"/>
    <w:rsid w:val="00187228"/>
    <w:rsid w:val="00192099"/>
    <w:rsid w:val="0019559F"/>
    <w:rsid w:val="0019741F"/>
    <w:rsid w:val="001A0429"/>
    <w:rsid w:val="001A0B7E"/>
    <w:rsid w:val="001A1339"/>
    <w:rsid w:val="001A453D"/>
    <w:rsid w:val="001A66EB"/>
    <w:rsid w:val="001B1A5D"/>
    <w:rsid w:val="001B2E96"/>
    <w:rsid w:val="001B3091"/>
    <w:rsid w:val="001B4909"/>
    <w:rsid w:val="001B4E53"/>
    <w:rsid w:val="001B54A6"/>
    <w:rsid w:val="001C0C27"/>
    <w:rsid w:val="001C1A6D"/>
    <w:rsid w:val="001C5FB9"/>
    <w:rsid w:val="001D2FCA"/>
    <w:rsid w:val="001D3D0F"/>
    <w:rsid w:val="001D483A"/>
    <w:rsid w:val="001D5048"/>
    <w:rsid w:val="001D538B"/>
    <w:rsid w:val="001D5C4A"/>
    <w:rsid w:val="001E1D83"/>
    <w:rsid w:val="001E25F8"/>
    <w:rsid w:val="001E3557"/>
    <w:rsid w:val="001E51F0"/>
    <w:rsid w:val="001F0B8F"/>
    <w:rsid w:val="001F0E64"/>
    <w:rsid w:val="001F26D8"/>
    <w:rsid w:val="001F3691"/>
    <w:rsid w:val="001F424A"/>
    <w:rsid w:val="001F64A7"/>
    <w:rsid w:val="00202905"/>
    <w:rsid w:val="00202FE9"/>
    <w:rsid w:val="0020386F"/>
    <w:rsid w:val="00203E20"/>
    <w:rsid w:val="00204DB3"/>
    <w:rsid w:val="00204E7F"/>
    <w:rsid w:val="00205D8C"/>
    <w:rsid w:val="00206202"/>
    <w:rsid w:val="00207902"/>
    <w:rsid w:val="002139F4"/>
    <w:rsid w:val="00213B18"/>
    <w:rsid w:val="0022208F"/>
    <w:rsid w:val="002250FD"/>
    <w:rsid w:val="002259F7"/>
    <w:rsid w:val="002276F3"/>
    <w:rsid w:val="00227E97"/>
    <w:rsid w:val="002302C2"/>
    <w:rsid w:val="002312AB"/>
    <w:rsid w:val="00231DB3"/>
    <w:rsid w:val="002325A1"/>
    <w:rsid w:val="0023355A"/>
    <w:rsid w:val="00233EA9"/>
    <w:rsid w:val="002342CB"/>
    <w:rsid w:val="00236B48"/>
    <w:rsid w:val="0024284B"/>
    <w:rsid w:val="00242866"/>
    <w:rsid w:val="00242961"/>
    <w:rsid w:val="00243896"/>
    <w:rsid w:val="00246212"/>
    <w:rsid w:val="00247F7E"/>
    <w:rsid w:val="00250C33"/>
    <w:rsid w:val="00250C86"/>
    <w:rsid w:val="00251C17"/>
    <w:rsid w:val="00254737"/>
    <w:rsid w:val="002566D2"/>
    <w:rsid w:val="00257B24"/>
    <w:rsid w:val="00260952"/>
    <w:rsid w:val="0026125A"/>
    <w:rsid w:val="00261BBE"/>
    <w:rsid w:val="002625A3"/>
    <w:rsid w:val="00262975"/>
    <w:rsid w:val="002629B7"/>
    <w:rsid w:val="00262ADD"/>
    <w:rsid w:val="00263FA4"/>
    <w:rsid w:val="00265C42"/>
    <w:rsid w:val="00266D8E"/>
    <w:rsid w:val="00266DD6"/>
    <w:rsid w:val="0027195D"/>
    <w:rsid w:val="00273BB2"/>
    <w:rsid w:val="00273E97"/>
    <w:rsid w:val="00274775"/>
    <w:rsid w:val="0027774D"/>
    <w:rsid w:val="00277E25"/>
    <w:rsid w:val="0028246B"/>
    <w:rsid w:val="002827B1"/>
    <w:rsid w:val="00283F33"/>
    <w:rsid w:val="00284D98"/>
    <w:rsid w:val="002870AC"/>
    <w:rsid w:val="0029059F"/>
    <w:rsid w:val="002916C4"/>
    <w:rsid w:val="00291A5D"/>
    <w:rsid w:val="00292068"/>
    <w:rsid w:val="00292CE3"/>
    <w:rsid w:val="002937C5"/>
    <w:rsid w:val="00293B4C"/>
    <w:rsid w:val="00294355"/>
    <w:rsid w:val="00294AF4"/>
    <w:rsid w:val="00295CB0"/>
    <w:rsid w:val="00297732"/>
    <w:rsid w:val="002977A8"/>
    <w:rsid w:val="00297E33"/>
    <w:rsid w:val="002A00F7"/>
    <w:rsid w:val="002A2B6A"/>
    <w:rsid w:val="002A6631"/>
    <w:rsid w:val="002A6D9D"/>
    <w:rsid w:val="002B36C5"/>
    <w:rsid w:val="002B3CCB"/>
    <w:rsid w:val="002B43A9"/>
    <w:rsid w:val="002B4E13"/>
    <w:rsid w:val="002B5103"/>
    <w:rsid w:val="002B5644"/>
    <w:rsid w:val="002B62F4"/>
    <w:rsid w:val="002C0192"/>
    <w:rsid w:val="002C2ADE"/>
    <w:rsid w:val="002C36D1"/>
    <w:rsid w:val="002C5EFD"/>
    <w:rsid w:val="002C71F9"/>
    <w:rsid w:val="002D1E2D"/>
    <w:rsid w:val="002D57CC"/>
    <w:rsid w:val="002D7E91"/>
    <w:rsid w:val="002E23F4"/>
    <w:rsid w:val="002E30F1"/>
    <w:rsid w:val="002E3721"/>
    <w:rsid w:val="002E5874"/>
    <w:rsid w:val="002E60FE"/>
    <w:rsid w:val="002E6B66"/>
    <w:rsid w:val="002E76BA"/>
    <w:rsid w:val="002E7C49"/>
    <w:rsid w:val="002F0827"/>
    <w:rsid w:val="002F0A24"/>
    <w:rsid w:val="002F0D80"/>
    <w:rsid w:val="002F1069"/>
    <w:rsid w:val="002F16E9"/>
    <w:rsid w:val="002F18BF"/>
    <w:rsid w:val="002F19BF"/>
    <w:rsid w:val="002F4647"/>
    <w:rsid w:val="002F4B40"/>
    <w:rsid w:val="002F544B"/>
    <w:rsid w:val="002F78CB"/>
    <w:rsid w:val="0030061F"/>
    <w:rsid w:val="003016F4"/>
    <w:rsid w:val="00301800"/>
    <w:rsid w:val="00302DF7"/>
    <w:rsid w:val="00303015"/>
    <w:rsid w:val="00303966"/>
    <w:rsid w:val="00304427"/>
    <w:rsid w:val="003055E5"/>
    <w:rsid w:val="00305A03"/>
    <w:rsid w:val="003069DC"/>
    <w:rsid w:val="003108C1"/>
    <w:rsid w:val="003109E9"/>
    <w:rsid w:val="00311A06"/>
    <w:rsid w:val="00311A96"/>
    <w:rsid w:val="003126A0"/>
    <w:rsid w:val="00317C1E"/>
    <w:rsid w:val="003203F1"/>
    <w:rsid w:val="003246FA"/>
    <w:rsid w:val="003258B2"/>
    <w:rsid w:val="0032601F"/>
    <w:rsid w:val="0032687E"/>
    <w:rsid w:val="0033006F"/>
    <w:rsid w:val="0033063D"/>
    <w:rsid w:val="00331C62"/>
    <w:rsid w:val="003370BE"/>
    <w:rsid w:val="00337164"/>
    <w:rsid w:val="0033768E"/>
    <w:rsid w:val="003400C5"/>
    <w:rsid w:val="00340D10"/>
    <w:rsid w:val="00341452"/>
    <w:rsid w:val="00345C84"/>
    <w:rsid w:val="00346919"/>
    <w:rsid w:val="00351BF1"/>
    <w:rsid w:val="00351F3F"/>
    <w:rsid w:val="003527CD"/>
    <w:rsid w:val="00354996"/>
    <w:rsid w:val="00355035"/>
    <w:rsid w:val="00356511"/>
    <w:rsid w:val="00357A4D"/>
    <w:rsid w:val="0036227B"/>
    <w:rsid w:val="00363313"/>
    <w:rsid w:val="00364A33"/>
    <w:rsid w:val="003651FB"/>
    <w:rsid w:val="00365707"/>
    <w:rsid w:val="00365C14"/>
    <w:rsid w:val="003664E6"/>
    <w:rsid w:val="003710E0"/>
    <w:rsid w:val="00371604"/>
    <w:rsid w:val="00371AC2"/>
    <w:rsid w:val="00372A28"/>
    <w:rsid w:val="003752DF"/>
    <w:rsid w:val="0037564F"/>
    <w:rsid w:val="00375F2B"/>
    <w:rsid w:val="00377C9C"/>
    <w:rsid w:val="00377FEA"/>
    <w:rsid w:val="00381A04"/>
    <w:rsid w:val="00381D72"/>
    <w:rsid w:val="003830C6"/>
    <w:rsid w:val="00384C97"/>
    <w:rsid w:val="00385D6A"/>
    <w:rsid w:val="00387CAC"/>
    <w:rsid w:val="00390200"/>
    <w:rsid w:val="00391031"/>
    <w:rsid w:val="00391A40"/>
    <w:rsid w:val="003960BC"/>
    <w:rsid w:val="00397BEC"/>
    <w:rsid w:val="003A0596"/>
    <w:rsid w:val="003A0E5A"/>
    <w:rsid w:val="003A2121"/>
    <w:rsid w:val="003A445C"/>
    <w:rsid w:val="003A65C6"/>
    <w:rsid w:val="003B09E7"/>
    <w:rsid w:val="003B0B33"/>
    <w:rsid w:val="003B1576"/>
    <w:rsid w:val="003B1601"/>
    <w:rsid w:val="003B1682"/>
    <w:rsid w:val="003B1D64"/>
    <w:rsid w:val="003B1F0D"/>
    <w:rsid w:val="003B2A95"/>
    <w:rsid w:val="003B2AE3"/>
    <w:rsid w:val="003B5100"/>
    <w:rsid w:val="003B5629"/>
    <w:rsid w:val="003B691F"/>
    <w:rsid w:val="003C0986"/>
    <w:rsid w:val="003C4873"/>
    <w:rsid w:val="003C4887"/>
    <w:rsid w:val="003C66A9"/>
    <w:rsid w:val="003C6C50"/>
    <w:rsid w:val="003C7135"/>
    <w:rsid w:val="003C7DCC"/>
    <w:rsid w:val="003D107E"/>
    <w:rsid w:val="003D15AE"/>
    <w:rsid w:val="003D2114"/>
    <w:rsid w:val="003D2311"/>
    <w:rsid w:val="003D3FA2"/>
    <w:rsid w:val="003D6506"/>
    <w:rsid w:val="003E0088"/>
    <w:rsid w:val="003E1E90"/>
    <w:rsid w:val="003E739C"/>
    <w:rsid w:val="003F0D38"/>
    <w:rsid w:val="003F1E18"/>
    <w:rsid w:val="003F3A82"/>
    <w:rsid w:val="003F4275"/>
    <w:rsid w:val="003F5B5F"/>
    <w:rsid w:val="003F5E74"/>
    <w:rsid w:val="003F6568"/>
    <w:rsid w:val="003F77CA"/>
    <w:rsid w:val="00400D1D"/>
    <w:rsid w:val="0040384A"/>
    <w:rsid w:val="0040400A"/>
    <w:rsid w:val="004069A1"/>
    <w:rsid w:val="004103FB"/>
    <w:rsid w:val="0041399C"/>
    <w:rsid w:val="004140E8"/>
    <w:rsid w:val="00416863"/>
    <w:rsid w:val="00420CE3"/>
    <w:rsid w:val="0042755F"/>
    <w:rsid w:val="00427C4D"/>
    <w:rsid w:val="00431B60"/>
    <w:rsid w:val="00431CC2"/>
    <w:rsid w:val="00434ECF"/>
    <w:rsid w:val="00435369"/>
    <w:rsid w:val="00435467"/>
    <w:rsid w:val="00435DE2"/>
    <w:rsid w:val="00440543"/>
    <w:rsid w:val="00440831"/>
    <w:rsid w:val="004408ED"/>
    <w:rsid w:val="00441264"/>
    <w:rsid w:val="00441583"/>
    <w:rsid w:val="004417CF"/>
    <w:rsid w:val="00441815"/>
    <w:rsid w:val="00446722"/>
    <w:rsid w:val="00446A44"/>
    <w:rsid w:val="004508CD"/>
    <w:rsid w:val="004523D5"/>
    <w:rsid w:val="004560D8"/>
    <w:rsid w:val="00456DFD"/>
    <w:rsid w:val="0046155D"/>
    <w:rsid w:val="00464AD9"/>
    <w:rsid w:val="0046674A"/>
    <w:rsid w:val="004718EB"/>
    <w:rsid w:val="00472C15"/>
    <w:rsid w:val="004730B8"/>
    <w:rsid w:val="00476C2B"/>
    <w:rsid w:val="00476F2E"/>
    <w:rsid w:val="00477796"/>
    <w:rsid w:val="004803C3"/>
    <w:rsid w:val="00481AF1"/>
    <w:rsid w:val="00481B74"/>
    <w:rsid w:val="00483F2F"/>
    <w:rsid w:val="004858C1"/>
    <w:rsid w:val="004870EF"/>
    <w:rsid w:val="0048740A"/>
    <w:rsid w:val="00493737"/>
    <w:rsid w:val="00496293"/>
    <w:rsid w:val="0049631D"/>
    <w:rsid w:val="00497338"/>
    <w:rsid w:val="00497EAE"/>
    <w:rsid w:val="004A029F"/>
    <w:rsid w:val="004A0E63"/>
    <w:rsid w:val="004A134E"/>
    <w:rsid w:val="004A3F15"/>
    <w:rsid w:val="004A3FE8"/>
    <w:rsid w:val="004A4702"/>
    <w:rsid w:val="004A5210"/>
    <w:rsid w:val="004A5665"/>
    <w:rsid w:val="004A678F"/>
    <w:rsid w:val="004A7CDA"/>
    <w:rsid w:val="004B2609"/>
    <w:rsid w:val="004B3A3D"/>
    <w:rsid w:val="004B3C00"/>
    <w:rsid w:val="004B414A"/>
    <w:rsid w:val="004B5564"/>
    <w:rsid w:val="004B72C3"/>
    <w:rsid w:val="004B7322"/>
    <w:rsid w:val="004B783A"/>
    <w:rsid w:val="004B7A6A"/>
    <w:rsid w:val="004C1B7E"/>
    <w:rsid w:val="004C3DDE"/>
    <w:rsid w:val="004C3F48"/>
    <w:rsid w:val="004D0194"/>
    <w:rsid w:val="004D0FE6"/>
    <w:rsid w:val="004D1782"/>
    <w:rsid w:val="004D3F71"/>
    <w:rsid w:val="004E0E91"/>
    <w:rsid w:val="004E0F4B"/>
    <w:rsid w:val="004E4D02"/>
    <w:rsid w:val="004E4EE9"/>
    <w:rsid w:val="004E53FD"/>
    <w:rsid w:val="004E6639"/>
    <w:rsid w:val="004E6C11"/>
    <w:rsid w:val="004E6CC9"/>
    <w:rsid w:val="004E6DD1"/>
    <w:rsid w:val="004F3825"/>
    <w:rsid w:val="004F3A68"/>
    <w:rsid w:val="004F3AC5"/>
    <w:rsid w:val="004F5218"/>
    <w:rsid w:val="004F62A0"/>
    <w:rsid w:val="004F6B2C"/>
    <w:rsid w:val="005045B4"/>
    <w:rsid w:val="005062C2"/>
    <w:rsid w:val="0050722F"/>
    <w:rsid w:val="005112A9"/>
    <w:rsid w:val="00516820"/>
    <w:rsid w:val="00520A1D"/>
    <w:rsid w:val="005210A9"/>
    <w:rsid w:val="00521144"/>
    <w:rsid w:val="00522252"/>
    <w:rsid w:val="005233D1"/>
    <w:rsid w:val="0052545A"/>
    <w:rsid w:val="005255FE"/>
    <w:rsid w:val="00525F07"/>
    <w:rsid w:val="005304F2"/>
    <w:rsid w:val="00530B0B"/>
    <w:rsid w:val="005320D2"/>
    <w:rsid w:val="00533559"/>
    <w:rsid w:val="005339A2"/>
    <w:rsid w:val="00533A89"/>
    <w:rsid w:val="005358FF"/>
    <w:rsid w:val="00535B15"/>
    <w:rsid w:val="0053613A"/>
    <w:rsid w:val="00540EB5"/>
    <w:rsid w:val="00547E82"/>
    <w:rsid w:val="0055158E"/>
    <w:rsid w:val="0055233C"/>
    <w:rsid w:val="005542BF"/>
    <w:rsid w:val="005605AF"/>
    <w:rsid w:val="00560C56"/>
    <w:rsid w:val="00563113"/>
    <w:rsid w:val="005636F0"/>
    <w:rsid w:val="0056447A"/>
    <w:rsid w:val="0056480A"/>
    <w:rsid w:val="00566073"/>
    <w:rsid w:val="00570707"/>
    <w:rsid w:val="0057149F"/>
    <w:rsid w:val="0057150C"/>
    <w:rsid w:val="005716F6"/>
    <w:rsid w:val="005727D8"/>
    <w:rsid w:val="005728D1"/>
    <w:rsid w:val="005731BD"/>
    <w:rsid w:val="005765AA"/>
    <w:rsid w:val="00581581"/>
    <w:rsid w:val="00581822"/>
    <w:rsid w:val="00582B4F"/>
    <w:rsid w:val="0058496C"/>
    <w:rsid w:val="005859F3"/>
    <w:rsid w:val="00586EC9"/>
    <w:rsid w:val="0058742E"/>
    <w:rsid w:val="00592331"/>
    <w:rsid w:val="00592B0C"/>
    <w:rsid w:val="00594611"/>
    <w:rsid w:val="00594984"/>
    <w:rsid w:val="00595D4F"/>
    <w:rsid w:val="005A0A40"/>
    <w:rsid w:val="005A182A"/>
    <w:rsid w:val="005A1B53"/>
    <w:rsid w:val="005A1B58"/>
    <w:rsid w:val="005A516E"/>
    <w:rsid w:val="005A5F47"/>
    <w:rsid w:val="005A64C6"/>
    <w:rsid w:val="005A70FE"/>
    <w:rsid w:val="005B200A"/>
    <w:rsid w:val="005B3232"/>
    <w:rsid w:val="005B5A38"/>
    <w:rsid w:val="005B5B81"/>
    <w:rsid w:val="005B67EC"/>
    <w:rsid w:val="005C0483"/>
    <w:rsid w:val="005C065E"/>
    <w:rsid w:val="005C2FFA"/>
    <w:rsid w:val="005C7534"/>
    <w:rsid w:val="005C7D2F"/>
    <w:rsid w:val="005D0C0B"/>
    <w:rsid w:val="005D2071"/>
    <w:rsid w:val="005D20CF"/>
    <w:rsid w:val="005D22D8"/>
    <w:rsid w:val="005D2F82"/>
    <w:rsid w:val="005D3F23"/>
    <w:rsid w:val="005D4D08"/>
    <w:rsid w:val="005D578E"/>
    <w:rsid w:val="005D57FC"/>
    <w:rsid w:val="005D69AF"/>
    <w:rsid w:val="005D7070"/>
    <w:rsid w:val="005E1E68"/>
    <w:rsid w:val="005E28B3"/>
    <w:rsid w:val="005E31EB"/>
    <w:rsid w:val="005E3686"/>
    <w:rsid w:val="005E36A2"/>
    <w:rsid w:val="005E3F45"/>
    <w:rsid w:val="005E6C59"/>
    <w:rsid w:val="005E6E99"/>
    <w:rsid w:val="005F15EA"/>
    <w:rsid w:val="005F1651"/>
    <w:rsid w:val="005F213B"/>
    <w:rsid w:val="005F30CB"/>
    <w:rsid w:val="005F33AD"/>
    <w:rsid w:val="005F4039"/>
    <w:rsid w:val="005F4086"/>
    <w:rsid w:val="006003B5"/>
    <w:rsid w:val="006057BD"/>
    <w:rsid w:val="00606589"/>
    <w:rsid w:val="0060737A"/>
    <w:rsid w:val="0060748E"/>
    <w:rsid w:val="00610896"/>
    <w:rsid w:val="00611711"/>
    <w:rsid w:val="00611725"/>
    <w:rsid w:val="00611EAD"/>
    <w:rsid w:val="00612A71"/>
    <w:rsid w:val="00613384"/>
    <w:rsid w:val="00615789"/>
    <w:rsid w:val="00615A81"/>
    <w:rsid w:val="00616171"/>
    <w:rsid w:val="006173C2"/>
    <w:rsid w:val="00621936"/>
    <w:rsid w:val="0062230D"/>
    <w:rsid w:val="00623455"/>
    <w:rsid w:val="00624F54"/>
    <w:rsid w:val="00624F70"/>
    <w:rsid w:val="00625C99"/>
    <w:rsid w:val="00627239"/>
    <w:rsid w:val="00631EB6"/>
    <w:rsid w:val="006325E1"/>
    <w:rsid w:val="00632B3C"/>
    <w:rsid w:val="00632FB0"/>
    <w:rsid w:val="006330A1"/>
    <w:rsid w:val="00634F9B"/>
    <w:rsid w:val="00636F23"/>
    <w:rsid w:val="006415FC"/>
    <w:rsid w:val="00641A10"/>
    <w:rsid w:val="00645B89"/>
    <w:rsid w:val="00645F02"/>
    <w:rsid w:val="006465F4"/>
    <w:rsid w:val="00646773"/>
    <w:rsid w:val="00647721"/>
    <w:rsid w:val="00651DDD"/>
    <w:rsid w:val="006531ED"/>
    <w:rsid w:val="0065681D"/>
    <w:rsid w:val="00657C53"/>
    <w:rsid w:val="00662AC9"/>
    <w:rsid w:val="00664A77"/>
    <w:rsid w:val="00665517"/>
    <w:rsid w:val="006674D2"/>
    <w:rsid w:val="00667E76"/>
    <w:rsid w:val="00676619"/>
    <w:rsid w:val="006767CD"/>
    <w:rsid w:val="006811A5"/>
    <w:rsid w:val="00681CFF"/>
    <w:rsid w:val="00682523"/>
    <w:rsid w:val="0068319D"/>
    <w:rsid w:val="0068394E"/>
    <w:rsid w:val="0068516C"/>
    <w:rsid w:val="0068696A"/>
    <w:rsid w:val="00687A4D"/>
    <w:rsid w:val="00690031"/>
    <w:rsid w:val="00691200"/>
    <w:rsid w:val="0069272D"/>
    <w:rsid w:val="006928AE"/>
    <w:rsid w:val="00694F0D"/>
    <w:rsid w:val="00695B69"/>
    <w:rsid w:val="006979CD"/>
    <w:rsid w:val="006A16E2"/>
    <w:rsid w:val="006A1D01"/>
    <w:rsid w:val="006A3B62"/>
    <w:rsid w:val="006A4DCB"/>
    <w:rsid w:val="006A56B5"/>
    <w:rsid w:val="006A6ABA"/>
    <w:rsid w:val="006A7CB1"/>
    <w:rsid w:val="006A7CBB"/>
    <w:rsid w:val="006B060A"/>
    <w:rsid w:val="006B4CFB"/>
    <w:rsid w:val="006B539F"/>
    <w:rsid w:val="006B5F32"/>
    <w:rsid w:val="006B661C"/>
    <w:rsid w:val="006B6C97"/>
    <w:rsid w:val="006C0927"/>
    <w:rsid w:val="006C186E"/>
    <w:rsid w:val="006C44B0"/>
    <w:rsid w:val="006C48F7"/>
    <w:rsid w:val="006C79AD"/>
    <w:rsid w:val="006D1902"/>
    <w:rsid w:val="006D20C0"/>
    <w:rsid w:val="006D3B7D"/>
    <w:rsid w:val="006D4D1D"/>
    <w:rsid w:val="006D62C3"/>
    <w:rsid w:val="006D78FE"/>
    <w:rsid w:val="006E284E"/>
    <w:rsid w:val="006E2BA3"/>
    <w:rsid w:val="006E2E06"/>
    <w:rsid w:val="006E3A69"/>
    <w:rsid w:val="006E3EE6"/>
    <w:rsid w:val="006E5B59"/>
    <w:rsid w:val="006E6638"/>
    <w:rsid w:val="006E6D7B"/>
    <w:rsid w:val="006F04BA"/>
    <w:rsid w:val="006F0662"/>
    <w:rsid w:val="006F230D"/>
    <w:rsid w:val="006F2D79"/>
    <w:rsid w:val="006F39A2"/>
    <w:rsid w:val="006F466F"/>
    <w:rsid w:val="006F7FBD"/>
    <w:rsid w:val="007021E4"/>
    <w:rsid w:val="00703504"/>
    <w:rsid w:val="00705549"/>
    <w:rsid w:val="0070666B"/>
    <w:rsid w:val="007070EE"/>
    <w:rsid w:val="00711816"/>
    <w:rsid w:val="007152E2"/>
    <w:rsid w:val="007160AE"/>
    <w:rsid w:val="007176C2"/>
    <w:rsid w:val="00725FB6"/>
    <w:rsid w:val="00726403"/>
    <w:rsid w:val="00726BDA"/>
    <w:rsid w:val="007315DA"/>
    <w:rsid w:val="00731772"/>
    <w:rsid w:val="007334EF"/>
    <w:rsid w:val="00734D9A"/>
    <w:rsid w:val="00737444"/>
    <w:rsid w:val="0074095B"/>
    <w:rsid w:val="00740DE0"/>
    <w:rsid w:val="00741208"/>
    <w:rsid w:val="0074194D"/>
    <w:rsid w:val="00744512"/>
    <w:rsid w:val="00744BD9"/>
    <w:rsid w:val="00744FEA"/>
    <w:rsid w:val="00746779"/>
    <w:rsid w:val="00746D0C"/>
    <w:rsid w:val="007522BB"/>
    <w:rsid w:val="00757CEC"/>
    <w:rsid w:val="0076152D"/>
    <w:rsid w:val="007650EE"/>
    <w:rsid w:val="00765A59"/>
    <w:rsid w:val="00766A73"/>
    <w:rsid w:val="00766CDC"/>
    <w:rsid w:val="00767815"/>
    <w:rsid w:val="00773F64"/>
    <w:rsid w:val="00775269"/>
    <w:rsid w:val="00775D3E"/>
    <w:rsid w:val="00777B0C"/>
    <w:rsid w:val="00780FB6"/>
    <w:rsid w:val="007821D9"/>
    <w:rsid w:val="00782488"/>
    <w:rsid w:val="00783F36"/>
    <w:rsid w:val="00784F2D"/>
    <w:rsid w:val="00785481"/>
    <w:rsid w:val="007864DC"/>
    <w:rsid w:val="00791C0F"/>
    <w:rsid w:val="00791EB2"/>
    <w:rsid w:val="00792112"/>
    <w:rsid w:val="0079594F"/>
    <w:rsid w:val="00796073"/>
    <w:rsid w:val="00796E60"/>
    <w:rsid w:val="007976F5"/>
    <w:rsid w:val="007A1594"/>
    <w:rsid w:val="007A6125"/>
    <w:rsid w:val="007A7363"/>
    <w:rsid w:val="007A73BF"/>
    <w:rsid w:val="007B05A5"/>
    <w:rsid w:val="007B060B"/>
    <w:rsid w:val="007B06D0"/>
    <w:rsid w:val="007B08F6"/>
    <w:rsid w:val="007B2AD9"/>
    <w:rsid w:val="007B2F27"/>
    <w:rsid w:val="007B64BC"/>
    <w:rsid w:val="007B7784"/>
    <w:rsid w:val="007C0BB3"/>
    <w:rsid w:val="007C0D05"/>
    <w:rsid w:val="007C1528"/>
    <w:rsid w:val="007C1D40"/>
    <w:rsid w:val="007C24DF"/>
    <w:rsid w:val="007C633E"/>
    <w:rsid w:val="007C74B3"/>
    <w:rsid w:val="007D0976"/>
    <w:rsid w:val="007D1482"/>
    <w:rsid w:val="007D4A69"/>
    <w:rsid w:val="007D6599"/>
    <w:rsid w:val="007D7414"/>
    <w:rsid w:val="007D7A55"/>
    <w:rsid w:val="007D7DF2"/>
    <w:rsid w:val="007E10AF"/>
    <w:rsid w:val="007E3C4E"/>
    <w:rsid w:val="007E47C0"/>
    <w:rsid w:val="007E538A"/>
    <w:rsid w:val="007E5C92"/>
    <w:rsid w:val="007F0364"/>
    <w:rsid w:val="007F06D8"/>
    <w:rsid w:val="007F2B8A"/>
    <w:rsid w:val="007F4C4D"/>
    <w:rsid w:val="00800CC7"/>
    <w:rsid w:val="00802C88"/>
    <w:rsid w:val="0080310A"/>
    <w:rsid w:val="00803685"/>
    <w:rsid w:val="00803687"/>
    <w:rsid w:val="00804944"/>
    <w:rsid w:val="00805D0C"/>
    <w:rsid w:val="0080604A"/>
    <w:rsid w:val="008071FD"/>
    <w:rsid w:val="008116E9"/>
    <w:rsid w:val="0081209B"/>
    <w:rsid w:val="008130A0"/>
    <w:rsid w:val="0081423E"/>
    <w:rsid w:val="0081517A"/>
    <w:rsid w:val="00820048"/>
    <w:rsid w:val="00821760"/>
    <w:rsid w:val="00824105"/>
    <w:rsid w:val="00825735"/>
    <w:rsid w:val="00827383"/>
    <w:rsid w:val="008323DF"/>
    <w:rsid w:val="00832F69"/>
    <w:rsid w:val="00833481"/>
    <w:rsid w:val="00835C09"/>
    <w:rsid w:val="0084192B"/>
    <w:rsid w:val="008419E3"/>
    <w:rsid w:val="00843725"/>
    <w:rsid w:val="00844D3E"/>
    <w:rsid w:val="00845DDB"/>
    <w:rsid w:val="008469AE"/>
    <w:rsid w:val="008520DF"/>
    <w:rsid w:val="008525DF"/>
    <w:rsid w:val="008532A1"/>
    <w:rsid w:val="008540E2"/>
    <w:rsid w:val="008557E4"/>
    <w:rsid w:val="00855C3A"/>
    <w:rsid w:val="0085683D"/>
    <w:rsid w:val="0086199F"/>
    <w:rsid w:val="00862856"/>
    <w:rsid w:val="008649C6"/>
    <w:rsid w:val="008663A7"/>
    <w:rsid w:val="00866FDE"/>
    <w:rsid w:val="00867E7D"/>
    <w:rsid w:val="00870302"/>
    <w:rsid w:val="008716B1"/>
    <w:rsid w:val="00871B54"/>
    <w:rsid w:val="0087441F"/>
    <w:rsid w:val="00875C6A"/>
    <w:rsid w:val="008767CA"/>
    <w:rsid w:val="00876A7E"/>
    <w:rsid w:val="00877424"/>
    <w:rsid w:val="00877DF0"/>
    <w:rsid w:val="008809F4"/>
    <w:rsid w:val="00880C57"/>
    <w:rsid w:val="00883E53"/>
    <w:rsid w:val="00884F63"/>
    <w:rsid w:val="00890E07"/>
    <w:rsid w:val="0089295E"/>
    <w:rsid w:val="00893C58"/>
    <w:rsid w:val="00893D6A"/>
    <w:rsid w:val="00893F55"/>
    <w:rsid w:val="00895A96"/>
    <w:rsid w:val="00897BF6"/>
    <w:rsid w:val="008A132B"/>
    <w:rsid w:val="008A3EC4"/>
    <w:rsid w:val="008A4DB9"/>
    <w:rsid w:val="008A4F4A"/>
    <w:rsid w:val="008A5178"/>
    <w:rsid w:val="008A5B37"/>
    <w:rsid w:val="008A7431"/>
    <w:rsid w:val="008A7B86"/>
    <w:rsid w:val="008A7EF0"/>
    <w:rsid w:val="008B11D2"/>
    <w:rsid w:val="008B251F"/>
    <w:rsid w:val="008B31F0"/>
    <w:rsid w:val="008B6DE8"/>
    <w:rsid w:val="008B759E"/>
    <w:rsid w:val="008C3D30"/>
    <w:rsid w:val="008C4322"/>
    <w:rsid w:val="008C7694"/>
    <w:rsid w:val="008C7F68"/>
    <w:rsid w:val="008D0F11"/>
    <w:rsid w:val="008D2225"/>
    <w:rsid w:val="008D29CD"/>
    <w:rsid w:val="008E0EDA"/>
    <w:rsid w:val="008E1079"/>
    <w:rsid w:val="008E384D"/>
    <w:rsid w:val="008F0D77"/>
    <w:rsid w:val="008F176A"/>
    <w:rsid w:val="008F1A50"/>
    <w:rsid w:val="008F226F"/>
    <w:rsid w:val="008F2B90"/>
    <w:rsid w:val="008F789D"/>
    <w:rsid w:val="00901D53"/>
    <w:rsid w:val="00901E5A"/>
    <w:rsid w:val="009062EA"/>
    <w:rsid w:val="009121A7"/>
    <w:rsid w:val="00915681"/>
    <w:rsid w:val="00915FCE"/>
    <w:rsid w:val="0091784D"/>
    <w:rsid w:val="00921EFD"/>
    <w:rsid w:val="009228E4"/>
    <w:rsid w:val="0092658E"/>
    <w:rsid w:val="00926A00"/>
    <w:rsid w:val="0092758E"/>
    <w:rsid w:val="00927D37"/>
    <w:rsid w:val="00932201"/>
    <w:rsid w:val="009328DF"/>
    <w:rsid w:val="00932CBA"/>
    <w:rsid w:val="00936878"/>
    <w:rsid w:val="009372D7"/>
    <w:rsid w:val="00942570"/>
    <w:rsid w:val="0094267D"/>
    <w:rsid w:val="00944ABC"/>
    <w:rsid w:val="00945646"/>
    <w:rsid w:val="00945CC2"/>
    <w:rsid w:val="00946BC2"/>
    <w:rsid w:val="00946D85"/>
    <w:rsid w:val="00947941"/>
    <w:rsid w:val="00947D3A"/>
    <w:rsid w:val="009509BE"/>
    <w:rsid w:val="0095191C"/>
    <w:rsid w:val="009532F2"/>
    <w:rsid w:val="0095388C"/>
    <w:rsid w:val="00954954"/>
    <w:rsid w:val="00955BC4"/>
    <w:rsid w:val="009562B0"/>
    <w:rsid w:val="00956B19"/>
    <w:rsid w:val="009579F4"/>
    <w:rsid w:val="00961A0D"/>
    <w:rsid w:val="0096228A"/>
    <w:rsid w:val="0096378A"/>
    <w:rsid w:val="009639E5"/>
    <w:rsid w:val="00965380"/>
    <w:rsid w:val="00966B0D"/>
    <w:rsid w:val="009678B8"/>
    <w:rsid w:val="00967A48"/>
    <w:rsid w:val="009703DD"/>
    <w:rsid w:val="00971198"/>
    <w:rsid w:val="00975FB5"/>
    <w:rsid w:val="0097693B"/>
    <w:rsid w:val="009772AA"/>
    <w:rsid w:val="00980A79"/>
    <w:rsid w:val="0098280F"/>
    <w:rsid w:val="00982FEC"/>
    <w:rsid w:val="00986C37"/>
    <w:rsid w:val="00986D3D"/>
    <w:rsid w:val="009875FF"/>
    <w:rsid w:val="00987C6A"/>
    <w:rsid w:val="009927CD"/>
    <w:rsid w:val="009938D2"/>
    <w:rsid w:val="00994E00"/>
    <w:rsid w:val="00994EC1"/>
    <w:rsid w:val="0099551F"/>
    <w:rsid w:val="00995D4C"/>
    <w:rsid w:val="009A0C99"/>
    <w:rsid w:val="009A119D"/>
    <w:rsid w:val="009A3AA8"/>
    <w:rsid w:val="009A53C6"/>
    <w:rsid w:val="009A7E43"/>
    <w:rsid w:val="009B1789"/>
    <w:rsid w:val="009B275A"/>
    <w:rsid w:val="009B311B"/>
    <w:rsid w:val="009B4577"/>
    <w:rsid w:val="009B57C1"/>
    <w:rsid w:val="009B6EC9"/>
    <w:rsid w:val="009C2232"/>
    <w:rsid w:val="009C2430"/>
    <w:rsid w:val="009C379B"/>
    <w:rsid w:val="009C3B4F"/>
    <w:rsid w:val="009C3FEA"/>
    <w:rsid w:val="009C56F7"/>
    <w:rsid w:val="009C7005"/>
    <w:rsid w:val="009C725C"/>
    <w:rsid w:val="009D4F6B"/>
    <w:rsid w:val="009D57E3"/>
    <w:rsid w:val="009D6621"/>
    <w:rsid w:val="009D79F9"/>
    <w:rsid w:val="009D7D9E"/>
    <w:rsid w:val="009E4350"/>
    <w:rsid w:val="009E49C4"/>
    <w:rsid w:val="009E49E2"/>
    <w:rsid w:val="009E627F"/>
    <w:rsid w:val="009F0A01"/>
    <w:rsid w:val="009F33C0"/>
    <w:rsid w:val="009F3BA3"/>
    <w:rsid w:val="009F48B0"/>
    <w:rsid w:val="00A0035C"/>
    <w:rsid w:val="00A0091C"/>
    <w:rsid w:val="00A029B4"/>
    <w:rsid w:val="00A03346"/>
    <w:rsid w:val="00A05355"/>
    <w:rsid w:val="00A053DE"/>
    <w:rsid w:val="00A06B31"/>
    <w:rsid w:val="00A122C9"/>
    <w:rsid w:val="00A12FBF"/>
    <w:rsid w:val="00A16E40"/>
    <w:rsid w:val="00A17D8E"/>
    <w:rsid w:val="00A20AD4"/>
    <w:rsid w:val="00A21684"/>
    <w:rsid w:val="00A2379D"/>
    <w:rsid w:val="00A274E2"/>
    <w:rsid w:val="00A3202A"/>
    <w:rsid w:val="00A326A6"/>
    <w:rsid w:val="00A343B7"/>
    <w:rsid w:val="00A34492"/>
    <w:rsid w:val="00A348EA"/>
    <w:rsid w:val="00A40B05"/>
    <w:rsid w:val="00A462B0"/>
    <w:rsid w:val="00A465AD"/>
    <w:rsid w:val="00A46B7B"/>
    <w:rsid w:val="00A46FD1"/>
    <w:rsid w:val="00A473BB"/>
    <w:rsid w:val="00A513A3"/>
    <w:rsid w:val="00A51440"/>
    <w:rsid w:val="00A54856"/>
    <w:rsid w:val="00A55954"/>
    <w:rsid w:val="00A55E32"/>
    <w:rsid w:val="00A56644"/>
    <w:rsid w:val="00A5758C"/>
    <w:rsid w:val="00A609DA"/>
    <w:rsid w:val="00A60FA6"/>
    <w:rsid w:val="00A61BA2"/>
    <w:rsid w:val="00A62811"/>
    <w:rsid w:val="00A62A74"/>
    <w:rsid w:val="00A63EDA"/>
    <w:rsid w:val="00A70421"/>
    <w:rsid w:val="00A715FD"/>
    <w:rsid w:val="00A7197D"/>
    <w:rsid w:val="00A74EA6"/>
    <w:rsid w:val="00A7538C"/>
    <w:rsid w:val="00A804CE"/>
    <w:rsid w:val="00A82779"/>
    <w:rsid w:val="00A8386B"/>
    <w:rsid w:val="00A870D6"/>
    <w:rsid w:val="00A870EA"/>
    <w:rsid w:val="00A87518"/>
    <w:rsid w:val="00A914DB"/>
    <w:rsid w:val="00A92859"/>
    <w:rsid w:val="00A941D2"/>
    <w:rsid w:val="00A9429C"/>
    <w:rsid w:val="00A948DF"/>
    <w:rsid w:val="00A94986"/>
    <w:rsid w:val="00AA079B"/>
    <w:rsid w:val="00AA1910"/>
    <w:rsid w:val="00AA21F8"/>
    <w:rsid w:val="00AA3124"/>
    <w:rsid w:val="00AA50D5"/>
    <w:rsid w:val="00AA5285"/>
    <w:rsid w:val="00AB0AB6"/>
    <w:rsid w:val="00AB6FFD"/>
    <w:rsid w:val="00AC0266"/>
    <w:rsid w:val="00AC1509"/>
    <w:rsid w:val="00AC1552"/>
    <w:rsid w:val="00AC6305"/>
    <w:rsid w:val="00AC7D3D"/>
    <w:rsid w:val="00AD0EDD"/>
    <w:rsid w:val="00AD1DC7"/>
    <w:rsid w:val="00AD21A2"/>
    <w:rsid w:val="00AD3247"/>
    <w:rsid w:val="00AD39B0"/>
    <w:rsid w:val="00AD577A"/>
    <w:rsid w:val="00AD706D"/>
    <w:rsid w:val="00AE1D1E"/>
    <w:rsid w:val="00AE1E7E"/>
    <w:rsid w:val="00AE2A95"/>
    <w:rsid w:val="00AE4A29"/>
    <w:rsid w:val="00AE5A82"/>
    <w:rsid w:val="00AF0745"/>
    <w:rsid w:val="00AF18EF"/>
    <w:rsid w:val="00AF1F47"/>
    <w:rsid w:val="00AF3924"/>
    <w:rsid w:val="00AF70FA"/>
    <w:rsid w:val="00B003F4"/>
    <w:rsid w:val="00B0074D"/>
    <w:rsid w:val="00B019ED"/>
    <w:rsid w:val="00B02180"/>
    <w:rsid w:val="00B0243F"/>
    <w:rsid w:val="00B025D6"/>
    <w:rsid w:val="00B02A08"/>
    <w:rsid w:val="00B0467B"/>
    <w:rsid w:val="00B04B11"/>
    <w:rsid w:val="00B1097B"/>
    <w:rsid w:val="00B140A8"/>
    <w:rsid w:val="00B142E8"/>
    <w:rsid w:val="00B162D0"/>
    <w:rsid w:val="00B17B4A"/>
    <w:rsid w:val="00B2201D"/>
    <w:rsid w:val="00B2229E"/>
    <w:rsid w:val="00B2290D"/>
    <w:rsid w:val="00B250B1"/>
    <w:rsid w:val="00B2546F"/>
    <w:rsid w:val="00B254C8"/>
    <w:rsid w:val="00B30E91"/>
    <w:rsid w:val="00B319CF"/>
    <w:rsid w:val="00B31F27"/>
    <w:rsid w:val="00B321CB"/>
    <w:rsid w:val="00B3307E"/>
    <w:rsid w:val="00B34BE7"/>
    <w:rsid w:val="00B34ED6"/>
    <w:rsid w:val="00B41DB2"/>
    <w:rsid w:val="00B43F02"/>
    <w:rsid w:val="00B44020"/>
    <w:rsid w:val="00B452FC"/>
    <w:rsid w:val="00B46513"/>
    <w:rsid w:val="00B46EF3"/>
    <w:rsid w:val="00B47D6C"/>
    <w:rsid w:val="00B5218F"/>
    <w:rsid w:val="00B54A20"/>
    <w:rsid w:val="00B558EC"/>
    <w:rsid w:val="00B57791"/>
    <w:rsid w:val="00B60A22"/>
    <w:rsid w:val="00B6105C"/>
    <w:rsid w:val="00B61C36"/>
    <w:rsid w:val="00B62A24"/>
    <w:rsid w:val="00B63015"/>
    <w:rsid w:val="00B66CB2"/>
    <w:rsid w:val="00B6795A"/>
    <w:rsid w:val="00B71BF2"/>
    <w:rsid w:val="00B71ED5"/>
    <w:rsid w:val="00B75CD2"/>
    <w:rsid w:val="00B75D35"/>
    <w:rsid w:val="00B82070"/>
    <w:rsid w:val="00B82ACD"/>
    <w:rsid w:val="00B83AD5"/>
    <w:rsid w:val="00B83E33"/>
    <w:rsid w:val="00B91DD1"/>
    <w:rsid w:val="00B92269"/>
    <w:rsid w:val="00B9642D"/>
    <w:rsid w:val="00BA2948"/>
    <w:rsid w:val="00BA5034"/>
    <w:rsid w:val="00BA7ECE"/>
    <w:rsid w:val="00BB1E93"/>
    <w:rsid w:val="00BB2D4D"/>
    <w:rsid w:val="00BB4520"/>
    <w:rsid w:val="00BB5AF8"/>
    <w:rsid w:val="00BC0275"/>
    <w:rsid w:val="00BC1089"/>
    <w:rsid w:val="00BC1A71"/>
    <w:rsid w:val="00BC1E70"/>
    <w:rsid w:val="00BC23C9"/>
    <w:rsid w:val="00BC2C4D"/>
    <w:rsid w:val="00BC322C"/>
    <w:rsid w:val="00BC3D0B"/>
    <w:rsid w:val="00BC5F60"/>
    <w:rsid w:val="00BC794C"/>
    <w:rsid w:val="00BD09B7"/>
    <w:rsid w:val="00BD142E"/>
    <w:rsid w:val="00BD17C3"/>
    <w:rsid w:val="00BD1B28"/>
    <w:rsid w:val="00BD2F9B"/>
    <w:rsid w:val="00BD330A"/>
    <w:rsid w:val="00BD49EA"/>
    <w:rsid w:val="00BD4B5D"/>
    <w:rsid w:val="00BD56EC"/>
    <w:rsid w:val="00BE0BFC"/>
    <w:rsid w:val="00BE1612"/>
    <w:rsid w:val="00BE3111"/>
    <w:rsid w:val="00BE4612"/>
    <w:rsid w:val="00BE5585"/>
    <w:rsid w:val="00BF29A4"/>
    <w:rsid w:val="00BF43B0"/>
    <w:rsid w:val="00BF5B28"/>
    <w:rsid w:val="00BF7CE6"/>
    <w:rsid w:val="00C00BE1"/>
    <w:rsid w:val="00C022F7"/>
    <w:rsid w:val="00C05ACC"/>
    <w:rsid w:val="00C06058"/>
    <w:rsid w:val="00C06CE7"/>
    <w:rsid w:val="00C109B3"/>
    <w:rsid w:val="00C12842"/>
    <w:rsid w:val="00C15768"/>
    <w:rsid w:val="00C2092B"/>
    <w:rsid w:val="00C21CAE"/>
    <w:rsid w:val="00C23A96"/>
    <w:rsid w:val="00C24353"/>
    <w:rsid w:val="00C2452D"/>
    <w:rsid w:val="00C2689D"/>
    <w:rsid w:val="00C31920"/>
    <w:rsid w:val="00C32CCB"/>
    <w:rsid w:val="00C3352A"/>
    <w:rsid w:val="00C3469B"/>
    <w:rsid w:val="00C3615D"/>
    <w:rsid w:val="00C36B7F"/>
    <w:rsid w:val="00C41E89"/>
    <w:rsid w:val="00C42062"/>
    <w:rsid w:val="00C4275F"/>
    <w:rsid w:val="00C42E90"/>
    <w:rsid w:val="00C44DA6"/>
    <w:rsid w:val="00C50652"/>
    <w:rsid w:val="00C508C3"/>
    <w:rsid w:val="00C522F4"/>
    <w:rsid w:val="00C5648E"/>
    <w:rsid w:val="00C56AFA"/>
    <w:rsid w:val="00C60570"/>
    <w:rsid w:val="00C63B2D"/>
    <w:rsid w:val="00C646BE"/>
    <w:rsid w:val="00C649F4"/>
    <w:rsid w:val="00C64D93"/>
    <w:rsid w:val="00C65C4B"/>
    <w:rsid w:val="00C65C9E"/>
    <w:rsid w:val="00C66EFE"/>
    <w:rsid w:val="00C70197"/>
    <w:rsid w:val="00C71469"/>
    <w:rsid w:val="00C717C9"/>
    <w:rsid w:val="00C73099"/>
    <w:rsid w:val="00C744AB"/>
    <w:rsid w:val="00C75DFA"/>
    <w:rsid w:val="00C8484A"/>
    <w:rsid w:val="00C85AA9"/>
    <w:rsid w:val="00C85C95"/>
    <w:rsid w:val="00C92D39"/>
    <w:rsid w:val="00C942F1"/>
    <w:rsid w:val="00C94D7C"/>
    <w:rsid w:val="00C953D9"/>
    <w:rsid w:val="00CA2382"/>
    <w:rsid w:val="00CA3C87"/>
    <w:rsid w:val="00CA5504"/>
    <w:rsid w:val="00CA5DA4"/>
    <w:rsid w:val="00CA6DEF"/>
    <w:rsid w:val="00CA7356"/>
    <w:rsid w:val="00CA7AC8"/>
    <w:rsid w:val="00CB1E08"/>
    <w:rsid w:val="00CB2B25"/>
    <w:rsid w:val="00CB4E86"/>
    <w:rsid w:val="00CB576A"/>
    <w:rsid w:val="00CB663D"/>
    <w:rsid w:val="00CC0A6E"/>
    <w:rsid w:val="00CC0E9C"/>
    <w:rsid w:val="00CC10F9"/>
    <w:rsid w:val="00CC1DEB"/>
    <w:rsid w:val="00CC314A"/>
    <w:rsid w:val="00CC546E"/>
    <w:rsid w:val="00CC55F1"/>
    <w:rsid w:val="00CC7A3F"/>
    <w:rsid w:val="00CD12D6"/>
    <w:rsid w:val="00CD3437"/>
    <w:rsid w:val="00CD4DE9"/>
    <w:rsid w:val="00CE0449"/>
    <w:rsid w:val="00CE0BF6"/>
    <w:rsid w:val="00CE1EC0"/>
    <w:rsid w:val="00CE22AF"/>
    <w:rsid w:val="00CE3400"/>
    <w:rsid w:val="00CE4478"/>
    <w:rsid w:val="00CE5F75"/>
    <w:rsid w:val="00CE684F"/>
    <w:rsid w:val="00CF0345"/>
    <w:rsid w:val="00CF184F"/>
    <w:rsid w:val="00CF299E"/>
    <w:rsid w:val="00CF3B8C"/>
    <w:rsid w:val="00CF45DA"/>
    <w:rsid w:val="00CF5562"/>
    <w:rsid w:val="00CF5A2B"/>
    <w:rsid w:val="00CF602A"/>
    <w:rsid w:val="00D00DD3"/>
    <w:rsid w:val="00D0179E"/>
    <w:rsid w:val="00D01CF1"/>
    <w:rsid w:val="00D01DA4"/>
    <w:rsid w:val="00D02252"/>
    <w:rsid w:val="00D03E79"/>
    <w:rsid w:val="00D03FBF"/>
    <w:rsid w:val="00D046D8"/>
    <w:rsid w:val="00D06B43"/>
    <w:rsid w:val="00D10B65"/>
    <w:rsid w:val="00D11049"/>
    <w:rsid w:val="00D1216E"/>
    <w:rsid w:val="00D13F18"/>
    <w:rsid w:val="00D14AA9"/>
    <w:rsid w:val="00D15373"/>
    <w:rsid w:val="00D159F9"/>
    <w:rsid w:val="00D16F11"/>
    <w:rsid w:val="00D1710E"/>
    <w:rsid w:val="00D17487"/>
    <w:rsid w:val="00D209F3"/>
    <w:rsid w:val="00D24CB9"/>
    <w:rsid w:val="00D2604D"/>
    <w:rsid w:val="00D2630D"/>
    <w:rsid w:val="00D27643"/>
    <w:rsid w:val="00D30CDD"/>
    <w:rsid w:val="00D32B25"/>
    <w:rsid w:val="00D3580E"/>
    <w:rsid w:val="00D409E3"/>
    <w:rsid w:val="00D410A5"/>
    <w:rsid w:val="00D41D19"/>
    <w:rsid w:val="00D41EAC"/>
    <w:rsid w:val="00D448AA"/>
    <w:rsid w:val="00D44BBB"/>
    <w:rsid w:val="00D454C9"/>
    <w:rsid w:val="00D47B2C"/>
    <w:rsid w:val="00D52B43"/>
    <w:rsid w:val="00D52F2E"/>
    <w:rsid w:val="00D53754"/>
    <w:rsid w:val="00D53D2D"/>
    <w:rsid w:val="00D54239"/>
    <w:rsid w:val="00D55D4F"/>
    <w:rsid w:val="00D566AF"/>
    <w:rsid w:val="00D568B8"/>
    <w:rsid w:val="00D56B33"/>
    <w:rsid w:val="00D56E98"/>
    <w:rsid w:val="00D60AD6"/>
    <w:rsid w:val="00D66AC5"/>
    <w:rsid w:val="00D709DB"/>
    <w:rsid w:val="00D71B91"/>
    <w:rsid w:val="00D71CE2"/>
    <w:rsid w:val="00D72765"/>
    <w:rsid w:val="00D74822"/>
    <w:rsid w:val="00D76787"/>
    <w:rsid w:val="00D810EC"/>
    <w:rsid w:val="00D82423"/>
    <w:rsid w:val="00D836B9"/>
    <w:rsid w:val="00D83A63"/>
    <w:rsid w:val="00D852AB"/>
    <w:rsid w:val="00D858D3"/>
    <w:rsid w:val="00D87620"/>
    <w:rsid w:val="00D94ABE"/>
    <w:rsid w:val="00D952FA"/>
    <w:rsid w:val="00D96537"/>
    <w:rsid w:val="00D97281"/>
    <w:rsid w:val="00DA00C5"/>
    <w:rsid w:val="00DA02C4"/>
    <w:rsid w:val="00DA289A"/>
    <w:rsid w:val="00DA2CDA"/>
    <w:rsid w:val="00DA3411"/>
    <w:rsid w:val="00DA3A96"/>
    <w:rsid w:val="00DA456A"/>
    <w:rsid w:val="00DA47B8"/>
    <w:rsid w:val="00DA490C"/>
    <w:rsid w:val="00DA5D81"/>
    <w:rsid w:val="00DA71A8"/>
    <w:rsid w:val="00DA7869"/>
    <w:rsid w:val="00DA7E8A"/>
    <w:rsid w:val="00DB0E32"/>
    <w:rsid w:val="00DB3605"/>
    <w:rsid w:val="00DB4AB8"/>
    <w:rsid w:val="00DB631D"/>
    <w:rsid w:val="00DB6559"/>
    <w:rsid w:val="00DB6651"/>
    <w:rsid w:val="00DB69C5"/>
    <w:rsid w:val="00DB7999"/>
    <w:rsid w:val="00DB7E16"/>
    <w:rsid w:val="00DC13E8"/>
    <w:rsid w:val="00DC5824"/>
    <w:rsid w:val="00DC6B8E"/>
    <w:rsid w:val="00DD02DD"/>
    <w:rsid w:val="00DD0483"/>
    <w:rsid w:val="00DD0F8B"/>
    <w:rsid w:val="00DD26C4"/>
    <w:rsid w:val="00DD272B"/>
    <w:rsid w:val="00DD4C84"/>
    <w:rsid w:val="00DD529D"/>
    <w:rsid w:val="00DD53C0"/>
    <w:rsid w:val="00DE3BC0"/>
    <w:rsid w:val="00DE6714"/>
    <w:rsid w:val="00DE6929"/>
    <w:rsid w:val="00DF0266"/>
    <w:rsid w:val="00DF1399"/>
    <w:rsid w:val="00DF2C18"/>
    <w:rsid w:val="00DF542B"/>
    <w:rsid w:val="00DF642F"/>
    <w:rsid w:val="00DF6BEB"/>
    <w:rsid w:val="00E0079A"/>
    <w:rsid w:val="00E00D9A"/>
    <w:rsid w:val="00E01BF7"/>
    <w:rsid w:val="00E02C7D"/>
    <w:rsid w:val="00E05ECE"/>
    <w:rsid w:val="00E07845"/>
    <w:rsid w:val="00E11D40"/>
    <w:rsid w:val="00E145F4"/>
    <w:rsid w:val="00E14CDE"/>
    <w:rsid w:val="00E15621"/>
    <w:rsid w:val="00E159EC"/>
    <w:rsid w:val="00E15F4C"/>
    <w:rsid w:val="00E21229"/>
    <w:rsid w:val="00E22C01"/>
    <w:rsid w:val="00E2301B"/>
    <w:rsid w:val="00E23201"/>
    <w:rsid w:val="00E271AF"/>
    <w:rsid w:val="00E30D72"/>
    <w:rsid w:val="00E3138A"/>
    <w:rsid w:val="00E32624"/>
    <w:rsid w:val="00E33C91"/>
    <w:rsid w:val="00E344D3"/>
    <w:rsid w:val="00E344E1"/>
    <w:rsid w:val="00E35624"/>
    <w:rsid w:val="00E358E0"/>
    <w:rsid w:val="00E35B91"/>
    <w:rsid w:val="00E3626E"/>
    <w:rsid w:val="00E377D6"/>
    <w:rsid w:val="00E40467"/>
    <w:rsid w:val="00E4567C"/>
    <w:rsid w:val="00E46B73"/>
    <w:rsid w:val="00E46DFE"/>
    <w:rsid w:val="00E46F2D"/>
    <w:rsid w:val="00E4745F"/>
    <w:rsid w:val="00E47550"/>
    <w:rsid w:val="00E47CD7"/>
    <w:rsid w:val="00E50848"/>
    <w:rsid w:val="00E50E00"/>
    <w:rsid w:val="00E51822"/>
    <w:rsid w:val="00E533C9"/>
    <w:rsid w:val="00E5668D"/>
    <w:rsid w:val="00E56EAA"/>
    <w:rsid w:val="00E57938"/>
    <w:rsid w:val="00E6066C"/>
    <w:rsid w:val="00E608F9"/>
    <w:rsid w:val="00E619CF"/>
    <w:rsid w:val="00E62701"/>
    <w:rsid w:val="00E629AB"/>
    <w:rsid w:val="00E635A2"/>
    <w:rsid w:val="00E71856"/>
    <w:rsid w:val="00E74BE5"/>
    <w:rsid w:val="00E74FA2"/>
    <w:rsid w:val="00E76031"/>
    <w:rsid w:val="00E76493"/>
    <w:rsid w:val="00E76F7E"/>
    <w:rsid w:val="00E83A97"/>
    <w:rsid w:val="00E84AB7"/>
    <w:rsid w:val="00E866C0"/>
    <w:rsid w:val="00E87B4E"/>
    <w:rsid w:val="00E93B7B"/>
    <w:rsid w:val="00E95046"/>
    <w:rsid w:val="00E96401"/>
    <w:rsid w:val="00E97689"/>
    <w:rsid w:val="00E97B17"/>
    <w:rsid w:val="00EA3AD6"/>
    <w:rsid w:val="00EA6436"/>
    <w:rsid w:val="00EB0182"/>
    <w:rsid w:val="00EB0DA4"/>
    <w:rsid w:val="00EB14F2"/>
    <w:rsid w:val="00EB19B3"/>
    <w:rsid w:val="00EB264B"/>
    <w:rsid w:val="00EB27A9"/>
    <w:rsid w:val="00EB3787"/>
    <w:rsid w:val="00EB525D"/>
    <w:rsid w:val="00EB672C"/>
    <w:rsid w:val="00EC0AC3"/>
    <w:rsid w:val="00EC2CDD"/>
    <w:rsid w:val="00EC3B63"/>
    <w:rsid w:val="00EC6169"/>
    <w:rsid w:val="00EC679E"/>
    <w:rsid w:val="00EC68ED"/>
    <w:rsid w:val="00EC6BB5"/>
    <w:rsid w:val="00EC70A0"/>
    <w:rsid w:val="00EC741E"/>
    <w:rsid w:val="00ED06D5"/>
    <w:rsid w:val="00ED2DA3"/>
    <w:rsid w:val="00ED3205"/>
    <w:rsid w:val="00ED3AFB"/>
    <w:rsid w:val="00ED4845"/>
    <w:rsid w:val="00EE1668"/>
    <w:rsid w:val="00EE171E"/>
    <w:rsid w:val="00EE1EB7"/>
    <w:rsid w:val="00EE315B"/>
    <w:rsid w:val="00EE4A85"/>
    <w:rsid w:val="00EE4C8C"/>
    <w:rsid w:val="00EE5217"/>
    <w:rsid w:val="00EE5A4C"/>
    <w:rsid w:val="00EF08A6"/>
    <w:rsid w:val="00EF2080"/>
    <w:rsid w:val="00EF2236"/>
    <w:rsid w:val="00EF3FE7"/>
    <w:rsid w:val="00EF7217"/>
    <w:rsid w:val="00EF75E2"/>
    <w:rsid w:val="00F00CBF"/>
    <w:rsid w:val="00F02D27"/>
    <w:rsid w:val="00F030D0"/>
    <w:rsid w:val="00F03599"/>
    <w:rsid w:val="00F0416D"/>
    <w:rsid w:val="00F04259"/>
    <w:rsid w:val="00F0466E"/>
    <w:rsid w:val="00F046C9"/>
    <w:rsid w:val="00F0481A"/>
    <w:rsid w:val="00F0711C"/>
    <w:rsid w:val="00F075E0"/>
    <w:rsid w:val="00F10291"/>
    <w:rsid w:val="00F10678"/>
    <w:rsid w:val="00F16E4E"/>
    <w:rsid w:val="00F1717A"/>
    <w:rsid w:val="00F205C2"/>
    <w:rsid w:val="00F22C1C"/>
    <w:rsid w:val="00F23DDE"/>
    <w:rsid w:val="00F2406F"/>
    <w:rsid w:val="00F256B1"/>
    <w:rsid w:val="00F314D5"/>
    <w:rsid w:val="00F321F3"/>
    <w:rsid w:val="00F33271"/>
    <w:rsid w:val="00F3333A"/>
    <w:rsid w:val="00F33979"/>
    <w:rsid w:val="00F34077"/>
    <w:rsid w:val="00F34883"/>
    <w:rsid w:val="00F35E33"/>
    <w:rsid w:val="00F360EC"/>
    <w:rsid w:val="00F3650D"/>
    <w:rsid w:val="00F40B55"/>
    <w:rsid w:val="00F41099"/>
    <w:rsid w:val="00F44458"/>
    <w:rsid w:val="00F461A5"/>
    <w:rsid w:val="00F4775E"/>
    <w:rsid w:val="00F50B66"/>
    <w:rsid w:val="00F5138B"/>
    <w:rsid w:val="00F52B25"/>
    <w:rsid w:val="00F55FDD"/>
    <w:rsid w:val="00F56168"/>
    <w:rsid w:val="00F57D2A"/>
    <w:rsid w:val="00F601F2"/>
    <w:rsid w:val="00F60603"/>
    <w:rsid w:val="00F61ADA"/>
    <w:rsid w:val="00F631AF"/>
    <w:rsid w:val="00F646A7"/>
    <w:rsid w:val="00F66377"/>
    <w:rsid w:val="00F66A38"/>
    <w:rsid w:val="00F66A58"/>
    <w:rsid w:val="00F67709"/>
    <w:rsid w:val="00F67B46"/>
    <w:rsid w:val="00F71235"/>
    <w:rsid w:val="00F72BA3"/>
    <w:rsid w:val="00F7338E"/>
    <w:rsid w:val="00F7419E"/>
    <w:rsid w:val="00F76028"/>
    <w:rsid w:val="00F80AA1"/>
    <w:rsid w:val="00F8430A"/>
    <w:rsid w:val="00F84745"/>
    <w:rsid w:val="00F84929"/>
    <w:rsid w:val="00F86391"/>
    <w:rsid w:val="00F90DFC"/>
    <w:rsid w:val="00F90E4A"/>
    <w:rsid w:val="00F92BAB"/>
    <w:rsid w:val="00F946B9"/>
    <w:rsid w:val="00F9697A"/>
    <w:rsid w:val="00F96FC6"/>
    <w:rsid w:val="00F97388"/>
    <w:rsid w:val="00FA0CDC"/>
    <w:rsid w:val="00FA3E40"/>
    <w:rsid w:val="00FB0019"/>
    <w:rsid w:val="00FB0BF0"/>
    <w:rsid w:val="00FB20DC"/>
    <w:rsid w:val="00FB32D3"/>
    <w:rsid w:val="00FB3BD2"/>
    <w:rsid w:val="00FB4646"/>
    <w:rsid w:val="00FB4761"/>
    <w:rsid w:val="00FB66C5"/>
    <w:rsid w:val="00FB6BEE"/>
    <w:rsid w:val="00FB77ED"/>
    <w:rsid w:val="00FB7BBE"/>
    <w:rsid w:val="00FC0A4A"/>
    <w:rsid w:val="00FC23FC"/>
    <w:rsid w:val="00FC2D85"/>
    <w:rsid w:val="00FC48C6"/>
    <w:rsid w:val="00FC5213"/>
    <w:rsid w:val="00FC53A5"/>
    <w:rsid w:val="00FC6705"/>
    <w:rsid w:val="00FD0507"/>
    <w:rsid w:val="00FD091F"/>
    <w:rsid w:val="00FD14BD"/>
    <w:rsid w:val="00FD15E9"/>
    <w:rsid w:val="00FD2150"/>
    <w:rsid w:val="00FD605B"/>
    <w:rsid w:val="00FD61C8"/>
    <w:rsid w:val="00FD6FB2"/>
    <w:rsid w:val="00FD74B2"/>
    <w:rsid w:val="00FE169B"/>
    <w:rsid w:val="00FE16B1"/>
    <w:rsid w:val="00FE6CE8"/>
    <w:rsid w:val="00FE6DEC"/>
    <w:rsid w:val="00FF0B5A"/>
    <w:rsid w:val="00FF239D"/>
    <w:rsid w:val="00FF2947"/>
    <w:rsid w:val="00FF2C98"/>
    <w:rsid w:val="00FF3964"/>
    <w:rsid w:val="00FF4D48"/>
    <w:rsid w:val="00FF6CA6"/>
    <w:rsid w:val="00FF6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3C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E5F75"/>
    <w:pPr>
      <w:keepNext/>
      <w:tabs>
        <w:tab w:val="left" w:pos="-567"/>
        <w:tab w:val="num" w:pos="0"/>
      </w:tabs>
      <w:suppressAutoHyphens/>
      <w:spacing w:after="0" w:line="240" w:lineRule="auto"/>
      <w:ind w:left="-567" w:right="-99"/>
      <w:jc w:val="both"/>
      <w:outlineLvl w:val="0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CE5F75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D5375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297E33"/>
    <w:pPr>
      <w:spacing w:before="120" w:after="0" w:line="240" w:lineRule="auto"/>
      <w:jc w:val="center"/>
    </w:pPr>
    <w:rPr>
      <w:rFonts w:ascii="Times New Roman" w:eastAsia="Times New Roman" w:hAnsi="Times New Roman"/>
      <w:b/>
      <w:spacing w:val="40"/>
      <w:sz w:val="28"/>
      <w:szCs w:val="24"/>
    </w:rPr>
  </w:style>
  <w:style w:type="character" w:customStyle="1" w:styleId="a4">
    <w:name w:val="Подзаголовок Знак"/>
    <w:link w:val="a3"/>
    <w:rsid w:val="00297E33"/>
    <w:rPr>
      <w:rFonts w:ascii="Times New Roman" w:eastAsia="Times New Roman" w:hAnsi="Times New Roman"/>
      <w:b/>
      <w:spacing w:val="40"/>
      <w:sz w:val="28"/>
      <w:szCs w:val="24"/>
    </w:rPr>
  </w:style>
  <w:style w:type="paragraph" w:styleId="21">
    <w:name w:val="Body Text Indent 2"/>
    <w:basedOn w:val="a"/>
    <w:link w:val="22"/>
    <w:semiHidden/>
    <w:unhideWhenUsed/>
    <w:rsid w:val="00297E33"/>
    <w:pPr>
      <w:suppressAutoHyphens/>
      <w:autoSpaceDE w:val="0"/>
      <w:autoSpaceDN w:val="0"/>
      <w:adjustRightInd w:val="0"/>
      <w:spacing w:after="0" w:line="240" w:lineRule="auto"/>
      <w:ind w:firstLine="57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semiHidden/>
    <w:rsid w:val="00297E33"/>
    <w:rPr>
      <w:rFonts w:ascii="Times New Roman" w:eastAsia="Times New Roman" w:hAnsi="Times New Roman"/>
      <w:sz w:val="24"/>
      <w:szCs w:val="24"/>
    </w:rPr>
  </w:style>
  <w:style w:type="paragraph" w:customStyle="1" w:styleId="a5">
    <w:name w:val="Обычный.Название подразделения"/>
    <w:rsid w:val="00297E33"/>
    <w:rPr>
      <w:rFonts w:ascii="SchoolBook" w:eastAsia="Times New Roman" w:hAnsi="SchoolBook"/>
      <w:sz w:val="28"/>
    </w:rPr>
  </w:style>
  <w:style w:type="paragraph" w:styleId="23">
    <w:name w:val="Body Text 2"/>
    <w:basedOn w:val="a"/>
    <w:link w:val="24"/>
    <w:uiPriority w:val="99"/>
    <w:unhideWhenUsed/>
    <w:rsid w:val="003F5B5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rsid w:val="003F5B5F"/>
    <w:rPr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unhideWhenUsed/>
    <w:rsid w:val="00CE5F75"/>
    <w:pPr>
      <w:spacing w:after="120"/>
    </w:pPr>
  </w:style>
  <w:style w:type="character" w:customStyle="1" w:styleId="a7">
    <w:name w:val="Основной текст Знак"/>
    <w:link w:val="a6"/>
    <w:uiPriority w:val="99"/>
    <w:rsid w:val="00CE5F75"/>
    <w:rPr>
      <w:sz w:val="22"/>
      <w:szCs w:val="22"/>
      <w:lang w:eastAsia="en-US"/>
    </w:rPr>
  </w:style>
  <w:style w:type="paragraph" w:styleId="a8">
    <w:name w:val="Body Text Indent"/>
    <w:basedOn w:val="a"/>
    <w:link w:val="a9"/>
    <w:uiPriority w:val="99"/>
    <w:semiHidden/>
    <w:unhideWhenUsed/>
    <w:rsid w:val="00CE5F75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CE5F75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CE5F75"/>
    <w:rPr>
      <w:rFonts w:ascii="Times New Roman" w:eastAsia="Times New Roman" w:hAnsi="Times New Roman"/>
      <w:kern w:val="1"/>
      <w:sz w:val="24"/>
      <w:lang w:eastAsia="ar-SA"/>
    </w:rPr>
  </w:style>
  <w:style w:type="character" w:customStyle="1" w:styleId="20">
    <w:name w:val="Заголовок 2 Знак"/>
    <w:link w:val="2"/>
    <w:rsid w:val="00CE5F75"/>
    <w:rPr>
      <w:rFonts w:ascii="Times New Roman" w:eastAsia="Times New Roman" w:hAnsi="Times New Roman"/>
      <w:kern w:val="1"/>
      <w:sz w:val="24"/>
      <w:lang w:eastAsia="ar-SA"/>
    </w:rPr>
  </w:style>
  <w:style w:type="paragraph" w:styleId="aa">
    <w:name w:val="Title"/>
    <w:basedOn w:val="a"/>
    <w:next w:val="a3"/>
    <w:link w:val="ab"/>
    <w:qFormat/>
    <w:rsid w:val="00CE5F75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kern w:val="1"/>
      <w:sz w:val="24"/>
      <w:szCs w:val="20"/>
      <w:lang w:eastAsia="ar-SA"/>
    </w:rPr>
  </w:style>
  <w:style w:type="character" w:customStyle="1" w:styleId="ab">
    <w:name w:val="Название Знак"/>
    <w:link w:val="aa"/>
    <w:rsid w:val="00CE5F75"/>
    <w:rPr>
      <w:rFonts w:ascii="Times New Roman" w:eastAsia="Times New Roman" w:hAnsi="Times New Roman"/>
      <w:b/>
      <w:bCs/>
      <w:kern w:val="1"/>
      <w:sz w:val="24"/>
      <w:lang w:eastAsia="ar-SA"/>
    </w:rPr>
  </w:style>
  <w:style w:type="paragraph" w:customStyle="1" w:styleId="31">
    <w:name w:val="Основной текст 31"/>
    <w:basedOn w:val="a"/>
    <w:rsid w:val="00CE5F75"/>
    <w:pPr>
      <w:suppressAutoHyphens/>
      <w:spacing w:after="0" w:line="240" w:lineRule="auto"/>
      <w:ind w:right="-68"/>
      <w:jc w:val="both"/>
    </w:pPr>
    <w:rPr>
      <w:rFonts w:ascii="Times New Roman" w:eastAsia="Times New Roman" w:hAnsi="Times New Roman"/>
      <w:b/>
      <w:bCs/>
      <w:kern w:val="1"/>
      <w:sz w:val="24"/>
      <w:szCs w:val="20"/>
      <w:lang w:eastAsia="ar-SA"/>
    </w:rPr>
  </w:style>
  <w:style w:type="paragraph" w:customStyle="1" w:styleId="ConsPlusNormal">
    <w:name w:val="ConsPlusNormal"/>
    <w:rsid w:val="00CE5F75"/>
    <w:pPr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3f3f3f2f3f3f3f">
    <w:name w:val="Î3fá3fû3f÷2fí3fû3fé3f"/>
    <w:uiPriority w:val="99"/>
    <w:rsid w:val="00CD12D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en-US"/>
    </w:rPr>
  </w:style>
  <w:style w:type="paragraph" w:customStyle="1" w:styleId="3f3f3f3f3f3f3f3f3f1">
    <w:name w:val="ç3fà3fã3fî3fë3fî3fâ3fî3fê3f 1"/>
    <w:basedOn w:val="3f3f3f2f3f3f3f"/>
    <w:next w:val="3f3f3f2f3f3f3f"/>
    <w:uiPriority w:val="99"/>
    <w:rsid w:val="00CD12D6"/>
    <w:pPr>
      <w:keepNext/>
      <w:jc w:val="both"/>
    </w:pPr>
    <w:rPr>
      <w:b/>
      <w:bCs/>
    </w:rPr>
  </w:style>
  <w:style w:type="paragraph" w:customStyle="1" w:styleId="3f3f3f3f3f3f3f3f3f3f3f3f3f">
    <w:name w:val="Î3fñ3fí3fî3fâ3fí3fî3fé3f ò3få3fê3fñ3fò3f"/>
    <w:basedOn w:val="3f3f3f2f3f3f3f"/>
    <w:uiPriority w:val="99"/>
    <w:rsid w:val="00CD12D6"/>
    <w:pPr>
      <w:jc w:val="both"/>
    </w:pPr>
  </w:style>
  <w:style w:type="paragraph" w:customStyle="1" w:styleId="3f3f3f3f3f3f3f3f3f3f3f3f3f2">
    <w:name w:val="Î3fñ3fí3fî3fâ3fí3fî3fé3f ò3få3fê3fñ3fò3f 2"/>
    <w:basedOn w:val="3f3f3f2f3f3f3f"/>
    <w:uiPriority w:val="99"/>
    <w:rsid w:val="00CD12D6"/>
    <w:pPr>
      <w:ind w:left="285"/>
      <w:jc w:val="both"/>
    </w:pPr>
  </w:style>
  <w:style w:type="paragraph" w:customStyle="1" w:styleId="3f3f3f3f3f3f3f3f3f3f3f3f3f3f3f3f3f">
    <w:name w:val="Â3få3fð3fõ3fí3fè3fé3f ê3fî3fë3fî3fí3fò3fè3fò3fó3fë3f"/>
    <w:basedOn w:val="3f3f3f2f3f3f3f"/>
    <w:uiPriority w:val="99"/>
    <w:rsid w:val="00CD12D6"/>
    <w:pPr>
      <w:tabs>
        <w:tab w:val="center" w:pos="4153"/>
        <w:tab w:val="right" w:pos="8306"/>
      </w:tabs>
    </w:pPr>
  </w:style>
  <w:style w:type="paragraph" w:customStyle="1" w:styleId="WW-TableContents12">
    <w:name w:val="WW-Table Contents12"/>
    <w:basedOn w:val="a"/>
    <w:uiPriority w:val="99"/>
    <w:rsid w:val="00CD12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ac">
    <w:name w:val="header"/>
    <w:basedOn w:val="a"/>
    <w:link w:val="ad"/>
    <w:uiPriority w:val="99"/>
    <w:unhideWhenUsed/>
    <w:rsid w:val="00CD4DE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CD4DE9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CD4DE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CD4DE9"/>
    <w:rPr>
      <w:sz w:val="22"/>
      <w:szCs w:val="22"/>
      <w:lang w:eastAsia="en-US"/>
    </w:rPr>
  </w:style>
  <w:style w:type="table" w:styleId="af0">
    <w:name w:val="Table Grid"/>
    <w:basedOn w:val="a1"/>
    <w:uiPriority w:val="59"/>
    <w:rsid w:val="003A21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semiHidden/>
    <w:rsid w:val="00D5375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210">
    <w:name w:val="Основной текст 21"/>
    <w:basedOn w:val="a"/>
    <w:rsid w:val="00D53754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ConsNonformat">
    <w:name w:val="ConsNonformat"/>
    <w:rsid w:val="00D53754"/>
    <w:pPr>
      <w:widowControl w:val="0"/>
      <w:suppressAutoHyphens/>
      <w:snapToGrid w:val="0"/>
    </w:pPr>
    <w:rPr>
      <w:rFonts w:ascii="Courier New" w:eastAsia="Times New Roman" w:hAnsi="Courier New"/>
      <w:lang w:eastAsia="ar-SA"/>
    </w:rPr>
  </w:style>
  <w:style w:type="paragraph" w:customStyle="1" w:styleId="310">
    <w:name w:val="Основной текст с отступом 31"/>
    <w:basedOn w:val="a"/>
    <w:rsid w:val="00D53754"/>
    <w:pPr>
      <w:shd w:val="clear" w:color="auto" w:fill="FFFFFF"/>
      <w:suppressAutoHyphens/>
      <w:spacing w:after="0" w:line="278" w:lineRule="exact"/>
      <w:ind w:firstLine="859"/>
      <w:jc w:val="both"/>
    </w:pPr>
    <w:rPr>
      <w:rFonts w:ascii="Times New Roman" w:eastAsia="Times New Roman" w:hAnsi="Times New Roman"/>
      <w:color w:val="000000"/>
      <w:spacing w:val="3"/>
      <w:sz w:val="24"/>
      <w:szCs w:val="25"/>
      <w:lang w:eastAsia="ar-SA"/>
    </w:rPr>
  </w:style>
  <w:style w:type="paragraph" w:customStyle="1" w:styleId="af1">
    <w:name w:val="Содержимое таблицы"/>
    <w:basedOn w:val="a"/>
    <w:rsid w:val="00D53754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f2">
    <w:name w:val="List Paragraph"/>
    <w:basedOn w:val="a"/>
    <w:uiPriority w:val="34"/>
    <w:qFormat/>
    <w:rsid w:val="00560C56"/>
    <w:pPr>
      <w:ind w:left="708"/>
    </w:pPr>
  </w:style>
  <w:style w:type="paragraph" w:styleId="af3">
    <w:name w:val="Balloon Text"/>
    <w:basedOn w:val="a"/>
    <w:link w:val="af4"/>
    <w:uiPriority w:val="99"/>
    <w:semiHidden/>
    <w:unhideWhenUsed/>
    <w:rsid w:val="00F36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360EC"/>
    <w:rPr>
      <w:rFonts w:ascii="Tahoma" w:hAnsi="Tahoma" w:cs="Tahoma"/>
      <w:sz w:val="16"/>
      <w:szCs w:val="16"/>
      <w:lang w:eastAsia="en-US"/>
    </w:rPr>
  </w:style>
  <w:style w:type="character" w:customStyle="1" w:styleId="af5">
    <w:name w:val="Гипертекстовая ссылка"/>
    <w:basedOn w:val="a0"/>
    <w:uiPriority w:val="99"/>
    <w:rsid w:val="001C0C27"/>
    <w:rPr>
      <w:color w:val="106BBE"/>
    </w:rPr>
  </w:style>
  <w:style w:type="paragraph" w:styleId="af6">
    <w:name w:val="No Spacing"/>
    <w:uiPriority w:val="1"/>
    <w:qFormat/>
    <w:rsid w:val="001B1A5D"/>
    <w:rPr>
      <w:sz w:val="22"/>
      <w:szCs w:val="22"/>
      <w:lang w:eastAsia="en-US"/>
    </w:rPr>
  </w:style>
  <w:style w:type="character" w:styleId="af7">
    <w:name w:val="Hyperlink"/>
    <w:basedOn w:val="a0"/>
    <w:uiPriority w:val="99"/>
    <w:unhideWhenUsed/>
    <w:rsid w:val="00CC0E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3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MS\Klient\Temp\Export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Export1</Template>
  <TotalTime>185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22</cp:revision>
  <dcterms:created xsi:type="dcterms:W3CDTF">2015-12-24T08:33:00Z</dcterms:created>
  <dcterms:modified xsi:type="dcterms:W3CDTF">2016-03-09T12:07:00Z</dcterms:modified>
</cp:coreProperties>
</file>